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2FF6" w14:textId="02BC2AEA" w:rsidR="005A627A" w:rsidRDefault="004011BD">
      <w:r>
        <w:rPr>
          <w:noProof/>
        </w:rPr>
        <w:drawing>
          <wp:anchor distT="0" distB="0" distL="114300" distR="114300" simplePos="0" relativeHeight="251669504" behindDoc="0" locked="0" layoutInCell="1" allowOverlap="1" wp14:anchorId="048D1C52" wp14:editId="1BD4D497">
            <wp:simplePos x="0" y="0"/>
            <wp:positionH relativeFrom="column">
              <wp:posOffset>5968093</wp:posOffset>
            </wp:positionH>
            <wp:positionV relativeFrom="paragraph">
              <wp:posOffset>-440872</wp:posOffset>
            </wp:positionV>
            <wp:extent cx="757283" cy="747569"/>
            <wp:effectExtent l="0" t="0" r="0" b="0"/>
            <wp:wrapNone/>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l="15006" t="17274" r="14540" b="13155"/>
                    <a:stretch/>
                  </pic:blipFill>
                  <pic:spPr bwMode="auto">
                    <a:xfrm>
                      <a:off x="0" y="0"/>
                      <a:ext cx="762909" cy="7531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1F75E466" wp14:editId="2A22252F">
            <wp:simplePos x="0" y="0"/>
            <wp:positionH relativeFrom="column">
              <wp:posOffset>163287</wp:posOffset>
            </wp:positionH>
            <wp:positionV relativeFrom="paragraph">
              <wp:posOffset>-540167</wp:posOffset>
            </wp:positionV>
            <wp:extent cx="914400" cy="1293186"/>
            <wp:effectExtent l="0" t="0" r="0" b="2540"/>
            <wp:wrapNone/>
            <wp:docPr id="116027472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274724"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9195" cy="1299968"/>
                    </a:xfrm>
                    <a:prstGeom prst="rect">
                      <a:avLst/>
                    </a:prstGeom>
                  </pic:spPr>
                </pic:pic>
              </a:graphicData>
            </a:graphic>
            <wp14:sizeRelH relativeFrom="page">
              <wp14:pctWidth>0</wp14:pctWidth>
            </wp14:sizeRelH>
            <wp14:sizeRelV relativeFrom="page">
              <wp14:pctHeight>0</wp14:pctHeight>
            </wp14:sizeRelV>
          </wp:anchor>
        </w:drawing>
      </w:r>
      <w:r w:rsidR="00730051">
        <w:rPr>
          <w:noProof/>
        </w:rPr>
        <mc:AlternateContent>
          <mc:Choice Requires="wps">
            <w:drawing>
              <wp:anchor distT="0" distB="0" distL="114300" distR="114300" simplePos="0" relativeHeight="251668480" behindDoc="0" locked="0" layoutInCell="1" allowOverlap="1" wp14:anchorId="629424B1" wp14:editId="7F03CE6D">
                <wp:simplePos x="0" y="0"/>
                <wp:positionH relativeFrom="column">
                  <wp:posOffset>1374140</wp:posOffset>
                </wp:positionH>
                <wp:positionV relativeFrom="paragraph">
                  <wp:posOffset>-330200</wp:posOffset>
                </wp:positionV>
                <wp:extent cx="4218915" cy="1083310"/>
                <wp:effectExtent l="0" t="0" r="0" b="0"/>
                <wp:wrapNone/>
                <wp:docPr id="9" name="Text Box 9"/>
                <wp:cNvGraphicFramePr/>
                <a:graphic xmlns:a="http://schemas.openxmlformats.org/drawingml/2006/main">
                  <a:graphicData uri="http://schemas.microsoft.com/office/word/2010/wordprocessingShape">
                    <wps:wsp>
                      <wps:cNvSpPr txBox="1"/>
                      <wps:spPr>
                        <a:xfrm>
                          <a:off x="0" y="0"/>
                          <a:ext cx="4218915" cy="1083310"/>
                        </a:xfrm>
                        <a:prstGeom prst="rect">
                          <a:avLst/>
                        </a:prstGeom>
                        <a:solidFill>
                          <a:schemeClr val="lt1"/>
                        </a:solidFill>
                        <a:ln w="6350">
                          <a:noFill/>
                        </a:ln>
                      </wps:spPr>
                      <wps:txbx>
                        <w:txbxContent>
                          <w:p w14:paraId="278C84BB" w14:textId="77777777" w:rsidR="00294FAD" w:rsidRPr="00ED5951" w:rsidRDefault="00294FAD" w:rsidP="00294FAD">
                            <w:pPr>
                              <w:jc w:val="center"/>
                              <w:rPr>
                                <w:rFonts w:ascii="Avenir Next LT Pro" w:hAnsi="Avenir Next LT Pro"/>
                                <w:b/>
                                <w:bCs/>
                                <w:sz w:val="32"/>
                                <w:szCs w:val="32"/>
                              </w:rPr>
                            </w:pPr>
                            <w:r w:rsidRPr="00ED5951">
                              <w:rPr>
                                <w:rFonts w:ascii="Avenir Next LT Pro" w:hAnsi="Avenir Next LT Pro"/>
                                <w:b/>
                                <w:bCs/>
                                <w:sz w:val="32"/>
                                <w:szCs w:val="32"/>
                              </w:rPr>
                              <w:t>PERFORMERS THEATRE COMPANY</w:t>
                            </w:r>
                          </w:p>
                          <w:p w14:paraId="54CCBB92" w14:textId="77777777" w:rsidR="00294FAD" w:rsidRPr="00ED5951" w:rsidRDefault="00294FAD" w:rsidP="00294FAD">
                            <w:pPr>
                              <w:jc w:val="center"/>
                              <w:rPr>
                                <w:rFonts w:ascii="Avenir Next LT Pro" w:hAnsi="Avenir Next LT Pro"/>
                              </w:rPr>
                            </w:pPr>
                          </w:p>
                          <w:p w14:paraId="2E88DCFA" w14:textId="3E12FF3D" w:rsidR="00294FAD" w:rsidRDefault="004011BD" w:rsidP="00294FAD">
                            <w:pPr>
                              <w:jc w:val="center"/>
                              <w:rPr>
                                <w:rFonts w:ascii="Avenir Next LT Pro" w:hAnsi="Avenir Next LT Pro"/>
                              </w:rPr>
                            </w:pPr>
                            <w:r>
                              <w:rPr>
                                <w:rFonts w:ascii="Avenir Next LT Pro" w:hAnsi="Avenir Next LT Pro"/>
                              </w:rPr>
                              <w:t xml:space="preserve">Matilda </w:t>
                            </w:r>
                            <w:r w:rsidR="00730051">
                              <w:rPr>
                                <w:rFonts w:ascii="Avenir Next LT Pro" w:hAnsi="Avenir Next LT Pro"/>
                              </w:rPr>
                              <w:t>Jr</w:t>
                            </w:r>
                            <w:r w:rsidR="00AF2DED">
                              <w:rPr>
                                <w:rFonts w:ascii="Avenir Next LT Pro" w:hAnsi="Avenir Next LT Pro"/>
                              </w:rPr>
                              <w:t>.</w:t>
                            </w:r>
                            <w:r w:rsidR="008B3D2C">
                              <w:rPr>
                                <w:rFonts w:ascii="Avenir Next LT Pro" w:hAnsi="Avenir Next LT Pro"/>
                              </w:rPr>
                              <w:t xml:space="preserve"> Audition form</w:t>
                            </w:r>
                          </w:p>
                          <w:p w14:paraId="7A19B49B" w14:textId="7D043E63" w:rsidR="00294FAD" w:rsidRDefault="00294FAD" w:rsidP="00294FAD">
                            <w:pPr>
                              <w:jc w:val="center"/>
                              <w:rPr>
                                <w:rFonts w:ascii="Avenir Next LT Pro" w:hAnsi="Avenir Next LT Pro"/>
                              </w:rPr>
                            </w:pPr>
                          </w:p>
                          <w:p w14:paraId="26DA59C5" w14:textId="2EDB58F3" w:rsidR="00294FAD" w:rsidRPr="00294FAD" w:rsidRDefault="00294FAD" w:rsidP="00294FAD">
                            <w:pPr>
                              <w:jc w:val="center"/>
                              <w:rPr>
                                <w:rFonts w:ascii="Avenir Next LT Pro" w:hAnsi="Avenir Next LT Pro"/>
                                <w:i/>
                                <w:iCs/>
                                <w:sz w:val="16"/>
                                <w:szCs w:val="21"/>
                              </w:rPr>
                            </w:pPr>
                            <w:r w:rsidRPr="00294FAD">
                              <w:rPr>
                                <w:rFonts w:ascii="Avenir Next LT Pro" w:hAnsi="Avenir Next LT Pro"/>
                                <w:i/>
                                <w:iCs/>
                                <w:sz w:val="16"/>
                                <w:szCs w:val="21"/>
                              </w:rPr>
                              <w:t>Please complete all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424B1" id="_x0000_t202" coordsize="21600,21600" o:spt="202" path="m,l,21600r21600,l21600,xe">
                <v:stroke joinstyle="miter"/>
                <v:path gradientshapeok="t" o:connecttype="rect"/>
              </v:shapetype>
              <v:shape id="Text Box 9" o:spid="_x0000_s1026" type="#_x0000_t202" style="position:absolute;margin-left:108.2pt;margin-top:-26pt;width:332.2pt;height:8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" fillcolor="white [3201]" stroked="f" strokeweight=".5pt">
                <v:textbox>
                  <w:txbxContent>
                    <w:p w14:paraId="278C84BB" w14:textId="77777777" w:rsidR="00294FAD" w:rsidRPr="00ED5951" w:rsidRDefault="00294FAD" w:rsidP="00294FAD">
                      <w:pPr>
                        <w:jc w:val="center"/>
                        <w:rPr>
                          <w:rFonts w:ascii="Avenir Next LT Pro" w:hAnsi="Avenir Next LT Pro"/>
                          <w:b/>
                          <w:bCs/>
                          <w:sz w:val="32"/>
                          <w:szCs w:val="32"/>
                        </w:rPr>
                      </w:pPr>
                      <w:r w:rsidRPr="00ED5951">
                        <w:rPr>
                          <w:rFonts w:ascii="Avenir Next LT Pro" w:hAnsi="Avenir Next LT Pro"/>
                          <w:b/>
                          <w:bCs/>
                          <w:sz w:val="32"/>
                          <w:szCs w:val="32"/>
                        </w:rPr>
                        <w:t>PERFORMERS THEATRE COMPANY</w:t>
                      </w:r>
                    </w:p>
                    <w:p w14:paraId="54CCBB92" w14:textId="77777777" w:rsidR="00294FAD" w:rsidRPr="00ED5951" w:rsidRDefault="00294FAD" w:rsidP="00294FAD">
                      <w:pPr>
                        <w:jc w:val="center"/>
                        <w:rPr>
                          <w:rFonts w:ascii="Avenir Next LT Pro" w:hAnsi="Avenir Next LT Pro"/>
                        </w:rPr>
                      </w:pPr>
                    </w:p>
                    <w:p w14:paraId="2E88DCFA" w14:textId="3E12FF3D" w:rsidR="00294FAD" w:rsidRDefault="004011BD" w:rsidP="00294FAD">
                      <w:pPr>
                        <w:jc w:val="center"/>
                        <w:rPr>
                          <w:rFonts w:ascii="Avenir Next LT Pro" w:hAnsi="Avenir Next LT Pro"/>
                        </w:rPr>
                      </w:pPr>
                      <w:r>
                        <w:rPr>
                          <w:rFonts w:ascii="Avenir Next LT Pro" w:hAnsi="Avenir Next LT Pro"/>
                        </w:rPr>
                        <w:t xml:space="preserve">Matilda </w:t>
                      </w:r>
                      <w:r w:rsidR="00730051">
                        <w:rPr>
                          <w:rFonts w:ascii="Avenir Next LT Pro" w:hAnsi="Avenir Next LT Pro"/>
                        </w:rPr>
                        <w:t>Jr</w:t>
                      </w:r>
                      <w:r w:rsidR="00AF2DED">
                        <w:rPr>
                          <w:rFonts w:ascii="Avenir Next LT Pro" w:hAnsi="Avenir Next LT Pro"/>
                        </w:rPr>
                        <w:t>.</w:t>
                      </w:r>
                      <w:r w:rsidR="008B3D2C">
                        <w:rPr>
                          <w:rFonts w:ascii="Avenir Next LT Pro" w:hAnsi="Avenir Next LT Pro"/>
                        </w:rPr>
                        <w:t xml:space="preserve"> Audition form</w:t>
                      </w:r>
                    </w:p>
                    <w:p w14:paraId="7A19B49B" w14:textId="7D043E63" w:rsidR="00294FAD" w:rsidRDefault="00294FAD" w:rsidP="00294FAD">
                      <w:pPr>
                        <w:jc w:val="center"/>
                        <w:rPr>
                          <w:rFonts w:ascii="Avenir Next LT Pro" w:hAnsi="Avenir Next LT Pro"/>
                        </w:rPr>
                      </w:pPr>
                    </w:p>
                    <w:p w14:paraId="26DA59C5" w14:textId="2EDB58F3" w:rsidR="00294FAD" w:rsidRPr="00294FAD" w:rsidRDefault="00294FAD" w:rsidP="00294FAD">
                      <w:pPr>
                        <w:jc w:val="center"/>
                        <w:rPr>
                          <w:rFonts w:ascii="Avenir Next LT Pro" w:hAnsi="Avenir Next LT Pro"/>
                          <w:i/>
                          <w:iCs/>
                          <w:sz w:val="16"/>
                          <w:szCs w:val="21"/>
                        </w:rPr>
                      </w:pPr>
                      <w:r w:rsidRPr="00294FAD">
                        <w:rPr>
                          <w:rFonts w:ascii="Avenir Next LT Pro" w:hAnsi="Avenir Next LT Pro"/>
                          <w:i/>
                          <w:iCs/>
                          <w:sz w:val="16"/>
                          <w:szCs w:val="21"/>
                        </w:rPr>
                        <w:t>Please complete all sections.</w:t>
                      </w:r>
                    </w:p>
                  </w:txbxContent>
                </v:textbox>
              </v:shape>
            </w:pict>
          </mc:Fallback>
        </mc:AlternateContent>
      </w:r>
    </w:p>
    <w:p w14:paraId="473464E0" w14:textId="400ED0D3" w:rsidR="00E02608" w:rsidRDefault="00E02608"/>
    <w:p w14:paraId="136DF444" w14:textId="57BECF96" w:rsidR="00E02608" w:rsidRDefault="00E02608"/>
    <w:tbl>
      <w:tblPr>
        <w:tblStyle w:val="TableGridLight"/>
        <w:tblW w:w="5000" w:type="pct"/>
        <w:tblLook w:val="0620" w:firstRow="1" w:lastRow="0" w:firstColumn="0" w:lastColumn="0" w:noHBand="1" w:noVBand="1"/>
      </w:tblPr>
      <w:tblGrid>
        <w:gridCol w:w="5040"/>
        <w:gridCol w:w="5040"/>
      </w:tblGrid>
      <w:tr w:rsidR="00856C35" w14:paraId="146306E4" w14:textId="77777777" w:rsidTr="005A627A">
        <w:trPr>
          <w:cnfStyle w:val="100000000000" w:firstRow="1" w:lastRow="0" w:firstColumn="0" w:lastColumn="0" w:oddVBand="0" w:evenVBand="0" w:oddHBand="0" w:evenHBand="0" w:firstRowFirstColumn="0" w:firstRowLastColumn="0" w:lastRowFirstColumn="0" w:lastRowLastColumn="0"/>
        </w:trPr>
        <w:tc>
          <w:tcPr>
            <w:tcW w:w="5040" w:type="dxa"/>
          </w:tcPr>
          <w:p w14:paraId="54E72A89" w14:textId="06F34955" w:rsidR="00856C35" w:rsidRDefault="00856C35" w:rsidP="00856C35"/>
        </w:tc>
        <w:tc>
          <w:tcPr>
            <w:tcW w:w="5040" w:type="dxa"/>
          </w:tcPr>
          <w:p w14:paraId="4357A508" w14:textId="20210B67" w:rsidR="00856C35" w:rsidRDefault="00856C35" w:rsidP="00856C35">
            <w:pPr>
              <w:pStyle w:val="CompanyName"/>
            </w:pPr>
          </w:p>
        </w:tc>
      </w:tr>
    </w:tbl>
    <w:p w14:paraId="06F34181" w14:textId="6F6B12DE" w:rsidR="00856C35" w:rsidRPr="00D1315A" w:rsidRDefault="005A627A" w:rsidP="00856C35">
      <w:pPr>
        <w:pStyle w:val="Heading2"/>
        <w:rPr>
          <w:rFonts w:ascii="Avenir Next LT Pro" w:hAnsi="Avenir Next LT Pro"/>
        </w:rPr>
      </w:pPr>
      <w:r w:rsidRPr="00D1315A">
        <w:rPr>
          <w:rFonts w:ascii="Avenir Next LT Pro" w:hAnsi="Avenir Next LT Pro"/>
        </w:rPr>
        <w:t xml:space="preserve">Child </w:t>
      </w:r>
      <w:r w:rsidR="00856C35" w:rsidRPr="00D1315A">
        <w:rPr>
          <w:rFonts w:ascii="Avenir Next LT Pro" w:hAnsi="Avenir Next LT Pro"/>
        </w:rPr>
        <w:t>Information</w:t>
      </w:r>
    </w:p>
    <w:tbl>
      <w:tblPr>
        <w:tblStyle w:val="PlainTable3"/>
        <w:tblW w:w="4781" w:type="pct"/>
        <w:tblLayout w:type="fixed"/>
        <w:tblLook w:val="0620" w:firstRow="1" w:lastRow="0" w:firstColumn="0" w:lastColumn="0" w:noHBand="1" w:noVBand="1"/>
      </w:tblPr>
      <w:tblGrid>
        <w:gridCol w:w="992"/>
        <w:gridCol w:w="3028"/>
        <w:gridCol w:w="2865"/>
        <w:gridCol w:w="668"/>
        <w:gridCol w:w="681"/>
        <w:gridCol w:w="1404"/>
      </w:tblGrid>
      <w:tr w:rsidR="00A82BA3" w:rsidRPr="00D1315A" w14:paraId="3D5214F0" w14:textId="77777777" w:rsidTr="008511E3">
        <w:trPr>
          <w:cnfStyle w:val="100000000000" w:firstRow="1" w:lastRow="0" w:firstColumn="0" w:lastColumn="0" w:oddVBand="0" w:evenVBand="0" w:oddHBand="0" w:evenHBand="0" w:firstRowFirstColumn="0" w:firstRowLastColumn="0" w:lastRowFirstColumn="0" w:lastRowLastColumn="0"/>
          <w:trHeight w:val="432"/>
        </w:trPr>
        <w:tc>
          <w:tcPr>
            <w:tcW w:w="993" w:type="dxa"/>
          </w:tcPr>
          <w:p w14:paraId="3D24A112" w14:textId="77777777" w:rsidR="00A82BA3" w:rsidRPr="00D1315A" w:rsidRDefault="00A82BA3" w:rsidP="00490804">
            <w:pPr>
              <w:rPr>
                <w:rFonts w:ascii="Avenir Next LT Pro" w:hAnsi="Avenir Next LT Pro"/>
                <w:sz w:val="18"/>
                <w:szCs w:val="18"/>
              </w:rPr>
            </w:pPr>
            <w:r w:rsidRPr="00D1315A">
              <w:rPr>
                <w:rFonts w:ascii="Avenir Next LT Pro" w:hAnsi="Avenir Next LT Pro"/>
                <w:sz w:val="18"/>
                <w:szCs w:val="18"/>
              </w:rPr>
              <w:t>Full Name:</w:t>
            </w:r>
          </w:p>
        </w:tc>
        <w:tc>
          <w:tcPr>
            <w:tcW w:w="3028" w:type="dxa"/>
            <w:tcBorders>
              <w:bottom w:val="single" w:sz="4" w:space="0" w:color="auto"/>
            </w:tcBorders>
          </w:tcPr>
          <w:p w14:paraId="4143F3A6" w14:textId="257D4C26" w:rsidR="00A82BA3" w:rsidRPr="00D1315A" w:rsidRDefault="00A82BA3" w:rsidP="00440CD8">
            <w:pPr>
              <w:pStyle w:val="FieldText"/>
              <w:rPr>
                <w:rFonts w:ascii="Avenir Next LT Pro" w:hAnsi="Avenir Next LT Pro"/>
                <w:sz w:val="18"/>
                <w:szCs w:val="18"/>
              </w:rPr>
            </w:pPr>
          </w:p>
        </w:tc>
        <w:tc>
          <w:tcPr>
            <w:tcW w:w="2865" w:type="dxa"/>
            <w:tcBorders>
              <w:bottom w:val="single" w:sz="4" w:space="0" w:color="auto"/>
            </w:tcBorders>
          </w:tcPr>
          <w:p w14:paraId="66E7056A" w14:textId="77777777" w:rsidR="00A82BA3" w:rsidRPr="00D1315A" w:rsidRDefault="00A82BA3" w:rsidP="00440CD8">
            <w:pPr>
              <w:pStyle w:val="FieldText"/>
              <w:rPr>
                <w:rFonts w:ascii="Avenir Next LT Pro" w:hAnsi="Avenir Next LT Pro"/>
                <w:sz w:val="18"/>
                <w:szCs w:val="18"/>
              </w:rPr>
            </w:pPr>
          </w:p>
        </w:tc>
        <w:tc>
          <w:tcPr>
            <w:tcW w:w="668" w:type="dxa"/>
            <w:tcBorders>
              <w:bottom w:val="single" w:sz="4" w:space="0" w:color="auto"/>
            </w:tcBorders>
          </w:tcPr>
          <w:p w14:paraId="47C792BE" w14:textId="77777777" w:rsidR="00A82BA3" w:rsidRPr="00D1315A" w:rsidRDefault="00A82BA3" w:rsidP="00440CD8">
            <w:pPr>
              <w:pStyle w:val="FieldText"/>
              <w:rPr>
                <w:rFonts w:ascii="Avenir Next LT Pro" w:hAnsi="Avenir Next LT Pro"/>
                <w:sz w:val="18"/>
                <w:szCs w:val="18"/>
              </w:rPr>
            </w:pPr>
          </w:p>
        </w:tc>
        <w:tc>
          <w:tcPr>
            <w:tcW w:w="681" w:type="dxa"/>
          </w:tcPr>
          <w:p w14:paraId="4E5557B1" w14:textId="3BF0FDE2" w:rsidR="00A82BA3" w:rsidRPr="00D1315A" w:rsidRDefault="008511E3" w:rsidP="00490804">
            <w:pPr>
              <w:pStyle w:val="Heading4"/>
              <w:rPr>
                <w:rFonts w:ascii="Avenir Next LT Pro" w:hAnsi="Avenir Next LT Pro"/>
                <w:sz w:val="18"/>
                <w:szCs w:val="18"/>
              </w:rPr>
            </w:pPr>
            <w:r>
              <w:rPr>
                <w:rFonts w:ascii="Avenir Next LT Pro" w:hAnsi="Avenir Next LT Pro"/>
                <w:sz w:val="18"/>
                <w:szCs w:val="18"/>
              </w:rPr>
              <w:t>Date</w:t>
            </w:r>
            <w:r w:rsidR="00A82BA3" w:rsidRPr="00D1315A">
              <w:rPr>
                <w:rFonts w:ascii="Avenir Next LT Pro" w:hAnsi="Avenir Next LT Pro"/>
                <w:sz w:val="18"/>
                <w:szCs w:val="18"/>
              </w:rPr>
              <w:t>:</w:t>
            </w:r>
          </w:p>
        </w:tc>
        <w:tc>
          <w:tcPr>
            <w:tcW w:w="1404" w:type="dxa"/>
            <w:tcBorders>
              <w:bottom w:val="single" w:sz="4" w:space="0" w:color="auto"/>
            </w:tcBorders>
          </w:tcPr>
          <w:p w14:paraId="3B1204E2" w14:textId="5EA64201" w:rsidR="00A82BA3" w:rsidRPr="00D1315A" w:rsidRDefault="00A82BA3" w:rsidP="00440CD8">
            <w:pPr>
              <w:pStyle w:val="FieldText"/>
              <w:rPr>
                <w:rFonts w:ascii="Avenir Next LT Pro" w:hAnsi="Avenir Next LT Pro"/>
                <w:sz w:val="18"/>
                <w:szCs w:val="18"/>
              </w:rPr>
            </w:pPr>
          </w:p>
        </w:tc>
      </w:tr>
      <w:tr w:rsidR="00856C35" w:rsidRPr="00D1315A" w14:paraId="4AF0C7C8" w14:textId="77777777" w:rsidTr="008511E3">
        <w:tc>
          <w:tcPr>
            <w:tcW w:w="993" w:type="dxa"/>
          </w:tcPr>
          <w:p w14:paraId="10FA15EE" w14:textId="77777777" w:rsidR="00856C35" w:rsidRPr="00D1315A" w:rsidRDefault="00856C35" w:rsidP="00440CD8">
            <w:pPr>
              <w:rPr>
                <w:rFonts w:ascii="Avenir Next LT Pro" w:hAnsi="Avenir Next LT Pro"/>
                <w:sz w:val="18"/>
                <w:szCs w:val="18"/>
              </w:rPr>
            </w:pPr>
          </w:p>
        </w:tc>
        <w:tc>
          <w:tcPr>
            <w:tcW w:w="3028" w:type="dxa"/>
            <w:tcBorders>
              <w:top w:val="single" w:sz="4" w:space="0" w:color="auto"/>
            </w:tcBorders>
          </w:tcPr>
          <w:p w14:paraId="6527FDA9" w14:textId="02E4B89F" w:rsidR="00856C35" w:rsidRPr="00D1315A" w:rsidRDefault="00856C35" w:rsidP="00490804">
            <w:pPr>
              <w:pStyle w:val="Heading3"/>
              <w:rPr>
                <w:rFonts w:ascii="Avenir Next LT Pro" w:hAnsi="Avenir Next LT Pro"/>
                <w:sz w:val="15"/>
                <w:szCs w:val="15"/>
              </w:rPr>
            </w:pPr>
            <w:r w:rsidRPr="00D1315A">
              <w:rPr>
                <w:rFonts w:ascii="Avenir Next LT Pro" w:hAnsi="Avenir Next LT Pro"/>
                <w:sz w:val="15"/>
                <w:szCs w:val="15"/>
              </w:rPr>
              <w:t>Last</w:t>
            </w:r>
          </w:p>
        </w:tc>
        <w:tc>
          <w:tcPr>
            <w:tcW w:w="2865" w:type="dxa"/>
            <w:tcBorders>
              <w:top w:val="single" w:sz="4" w:space="0" w:color="auto"/>
            </w:tcBorders>
          </w:tcPr>
          <w:p w14:paraId="4A3B310F" w14:textId="43B8C164" w:rsidR="00856C35" w:rsidRPr="00D1315A" w:rsidRDefault="005A627A" w:rsidP="00490804">
            <w:pPr>
              <w:pStyle w:val="Heading3"/>
              <w:rPr>
                <w:rFonts w:ascii="Avenir Next LT Pro" w:hAnsi="Avenir Next LT Pro"/>
                <w:sz w:val="15"/>
                <w:szCs w:val="15"/>
              </w:rPr>
            </w:pPr>
            <w:r w:rsidRPr="00D1315A">
              <w:rPr>
                <w:rFonts w:ascii="Avenir Next LT Pro" w:hAnsi="Avenir Next LT Pro"/>
                <w:sz w:val="15"/>
                <w:szCs w:val="15"/>
              </w:rPr>
              <w:t xml:space="preserve">       </w:t>
            </w:r>
            <w:r w:rsidR="00856C35" w:rsidRPr="00D1315A">
              <w:rPr>
                <w:rFonts w:ascii="Avenir Next LT Pro" w:hAnsi="Avenir Next LT Pro"/>
                <w:sz w:val="15"/>
                <w:szCs w:val="15"/>
              </w:rPr>
              <w:t>First</w:t>
            </w:r>
          </w:p>
        </w:tc>
        <w:tc>
          <w:tcPr>
            <w:tcW w:w="668" w:type="dxa"/>
            <w:tcBorders>
              <w:top w:val="single" w:sz="4" w:space="0" w:color="auto"/>
            </w:tcBorders>
          </w:tcPr>
          <w:p w14:paraId="5BD5DF2B" w14:textId="7DECDBA2" w:rsidR="00856C35" w:rsidRPr="00D1315A" w:rsidRDefault="00856C35" w:rsidP="00490804">
            <w:pPr>
              <w:pStyle w:val="Heading3"/>
              <w:rPr>
                <w:rFonts w:ascii="Avenir Next LT Pro" w:hAnsi="Avenir Next LT Pro"/>
                <w:sz w:val="18"/>
                <w:szCs w:val="18"/>
              </w:rPr>
            </w:pPr>
          </w:p>
        </w:tc>
        <w:tc>
          <w:tcPr>
            <w:tcW w:w="681" w:type="dxa"/>
          </w:tcPr>
          <w:p w14:paraId="36DF62D7" w14:textId="77777777" w:rsidR="00856C35" w:rsidRPr="00D1315A" w:rsidRDefault="00856C35" w:rsidP="00856C35">
            <w:pPr>
              <w:rPr>
                <w:rFonts w:ascii="Avenir Next LT Pro" w:hAnsi="Avenir Next LT Pro"/>
                <w:sz w:val="18"/>
                <w:szCs w:val="18"/>
              </w:rPr>
            </w:pPr>
          </w:p>
        </w:tc>
        <w:tc>
          <w:tcPr>
            <w:tcW w:w="1404" w:type="dxa"/>
            <w:tcBorders>
              <w:top w:val="single" w:sz="4" w:space="0" w:color="auto"/>
            </w:tcBorders>
          </w:tcPr>
          <w:p w14:paraId="32DFB35D" w14:textId="77777777" w:rsidR="00856C35" w:rsidRPr="00D1315A" w:rsidRDefault="00856C35" w:rsidP="00856C35">
            <w:pPr>
              <w:rPr>
                <w:rFonts w:ascii="Avenir Next LT Pro" w:hAnsi="Avenir Next LT Pro"/>
                <w:sz w:val="18"/>
                <w:szCs w:val="18"/>
              </w:rPr>
            </w:pPr>
          </w:p>
        </w:tc>
      </w:tr>
    </w:tbl>
    <w:p w14:paraId="122D2B0F" w14:textId="77777777" w:rsidR="00856C35" w:rsidRPr="00D1315A" w:rsidRDefault="00856C35">
      <w:pPr>
        <w:rPr>
          <w:rFonts w:ascii="Avenir Next LT Pro" w:hAnsi="Avenir Next LT Pro"/>
          <w:sz w:val="18"/>
          <w:szCs w:val="18"/>
        </w:rPr>
      </w:pPr>
    </w:p>
    <w:tbl>
      <w:tblPr>
        <w:tblStyle w:val="PlainTable3"/>
        <w:tblW w:w="5000" w:type="pct"/>
        <w:tblLayout w:type="fixed"/>
        <w:tblLook w:val="0620" w:firstRow="1" w:lastRow="0" w:firstColumn="0" w:lastColumn="0" w:noHBand="1" w:noVBand="1"/>
      </w:tblPr>
      <w:tblGrid>
        <w:gridCol w:w="851"/>
        <w:gridCol w:w="7429"/>
        <w:gridCol w:w="1800"/>
      </w:tblGrid>
      <w:tr w:rsidR="00A82BA3" w:rsidRPr="00D1315A" w14:paraId="251FC22C" w14:textId="77777777" w:rsidTr="00A9562C">
        <w:trPr>
          <w:cnfStyle w:val="100000000000" w:firstRow="1" w:lastRow="0" w:firstColumn="0" w:lastColumn="0" w:oddVBand="0" w:evenVBand="0" w:oddHBand="0" w:evenHBand="0" w:firstRowFirstColumn="0" w:firstRowLastColumn="0" w:lastRowFirstColumn="0" w:lastRowLastColumn="0"/>
          <w:trHeight w:val="288"/>
        </w:trPr>
        <w:tc>
          <w:tcPr>
            <w:tcW w:w="851" w:type="dxa"/>
          </w:tcPr>
          <w:p w14:paraId="69D9AB66" w14:textId="77777777" w:rsidR="00A82BA3" w:rsidRPr="00D1315A" w:rsidRDefault="00A82BA3" w:rsidP="00490804">
            <w:pPr>
              <w:rPr>
                <w:rFonts w:ascii="Avenir Next LT Pro" w:hAnsi="Avenir Next LT Pro"/>
                <w:sz w:val="18"/>
                <w:szCs w:val="18"/>
              </w:rPr>
            </w:pPr>
            <w:r w:rsidRPr="00D1315A">
              <w:rPr>
                <w:rFonts w:ascii="Avenir Next LT Pro" w:hAnsi="Avenir Next LT Pro"/>
                <w:sz w:val="18"/>
                <w:szCs w:val="18"/>
              </w:rPr>
              <w:t>Address:</w:t>
            </w:r>
          </w:p>
        </w:tc>
        <w:tc>
          <w:tcPr>
            <w:tcW w:w="7429" w:type="dxa"/>
            <w:tcBorders>
              <w:bottom w:val="single" w:sz="4" w:space="0" w:color="auto"/>
            </w:tcBorders>
          </w:tcPr>
          <w:p w14:paraId="5E9156CC" w14:textId="4D0EDD03" w:rsidR="00A82BA3" w:rsidRPr="00D1315A" w:rsidRDefault="00A82BA3" w:rsidP="00440CD8">
            <w:pPr>
              <w:pStyle w:val="FieldText"/>
              <w:rPr>
                <w:rFonts w:ascii="Avenir Next LT Pro" w:hAnsi="Avenir Next LT Pro"/>
                <w:sz w:val="18"/>
                <w:szCs w:val="18"/>
              </w:rPr>
            </w:pPr>
          </w:p>
        </w:tc>
        <w:tc>
          <w:tcPr>
            <w:tcW w:w="1800" w:type="dxa"/>
            <w:tcBorders>
              <w:bottom w:val="single" w:sz="4" w:space="0" w:color="auto"/>
            </w:tcBorders>
          </w:tcPr>
          <w:p w14:paraId="08BBBBC9" w14:textId="77777777" w:rsidR="00A82BA3" w:rsidRPr="00D1315A" w:rsidRDefault="00A82BA3" w:rsidP="00440CD8">
            <w:pPr>
              <w:pStyle w:val="FieldText"/>
              <w:rPr>
                <w:rFonts w:ascii="Avenir Next LT Pro" w:hAnsi="Avenir Next LT Pro"/>
                <w:sz w:val="18"/>
                <w:szCs w:val="18"/>
              </w:rPr>
            </w:pPr>
          </w:p>
        </w:tc>
      </w:tr>
      <w:tr w:rsidR="00856C35" w:rsidRPr="00D1315A" w14:paraId="4922F2B4" w14:textId="77777777" w:rsidTr="00A9562C">
        <w:tc>
          <w:tcPr>
            <w:tcW w:w="851" w:type="dxa"/>
          </w:tcPr>
          <w:p w14:paraId="4E68D5A5" w14:textId="77777777" w:rsidR="00856C35" w:rsidRPr="00D1315A" w:rsidRDefault="00856C35" w:rsidP="00440CD8">
            <w:pPr>
              <w:rPr>
                <w:rFonts w:ascii="Avenir Next LT Pro" w:hAnsi="Avenir Next LT Pro"/>
                <w:sz w:val="18"/>
                <w:szCs w:val="18"/>
              </w:rPr>
            </w:pPr>
          </w:p>
        </w:tc>
        <w:tc>
          <w:tcPr>
            <w:tcW w:w="7429" w:type="dxa"/>
            <w:tcBorders>
              <w:top w:val="single" w:sz="4" w:space="0" w:color="auto"/>
            </w:tcBorders>
          </w:tcPr>
          <w:p w14:paraId="26D8F59B" w14:textId="18C2FEFA" w:rsidR="00856C35" w:rsidRPr="00D1315A" w:rsidRDefault="00856C35" w:rsidP="00490804">
            <w:pPr>
              <w:pStyle w:val="Heading3"/>
              <w:rPr>
                <w:rFonts w:ascii="Avenir Next LT Pro" w:hAnsi="Avenir Next LT Pro"/>
                <w:sz w:val="18"/>
                <w:szCs w:val="18"/>
              </w:rPr>
            </w:pPr>
            <w:r w:rsidRPr="00D1315A">
              <w:rPr>
                <w:rFonts w:ascii="Avenir Next LT Pro" w:hAnsi="Avenir Next LT Pro"/>
                <w:sz w:val="15"/>
                <w:szCs w:val="15"/>
              </w:rPr>
              <w:t>Street Address</w:t>
            </w:r>
          </w:p>
        </w:tc>
        <w:tc>
          <w:tcPr>
            <w:tcW w:w="1800" w:type="dxa"/>
            <w:tcBorders>
              <w:top w:val="single" w:sz="4" w:space="0" w:color="auto"/>
            </w:tcBorders>
          </w:tcPr>
          <w:p w14:paraId="6C530CE7" w14:textId="59E1F086" w:rsidR="00856C35" w:rsidRPr="00D1315A" w:rsidRDefault="00856C35" w:rsidP="00490804">
            <w:pPr>
              <w:pStyle w:val="Heading3"/>
              <w:rPr>
                <w:rFonts w:ascii="Avenir Next LT Pro" w:hAnsi="Avenir Next LT Pro"/>
                <w:sz w:val="18"/>
                <w:szCs w:val="18"/>
              </w:rPr>
            </w:pPr>
          </w:p>
        </w:tc>
      </w:tr>
    </w:tbl>
    <w:p w14:paraId="5CC5B5BC" w14:textId="77777777" w:rsidR="00856C35" w:rsidRPr="00D1315A" w:rsidRDefault="00856C35">
      <w:pPr>
        <w:rPr>
          <w:rFonts w:ascii="Avenir Next LT Pro" w:hAnsi="Avenir Next LT Pro"/>
          <w:sz w:val="18"/>
          <w:szCs w:val="18"/>
        </w:rPr>
      </w:pPr>
    </w:p>
    <w:tbl>
      <w:tblPr>
        <w:tblStyle w:val="PlainTable3"/>
        <w:tblW w:w="5000" w:type="pct"/>
        <w:tblLayout w:type="fixed"/>
        <w:tblLook w:val="0620" w:firstRow="1" w:lastRow="0" w:firstColumn="0" w:lastColumn="0" w:noHBand="1" w:noVBand="1"/>
      </w:tblPr>
      <w:tblGrid>
        <w:gridCol w:w="851"/>
        <w:gridCol w:w="6035"/>
        <w:gridCol w:w="1394"/>
        <w:gridCol w:w="1800"/>
      </w:tblGrid>
      <w:tr w:rsidR="00C76039" w:rsidRPr="00D1315A" w14:paraId="488B55FB" w14:textId="77777777" w:rsidTr="00A9562C">
        <w:trPr>
          <w:cnfStyle w:val="100000000000" w:firstRow="1" w:lastRow="0" w:firstColumn="0" w:lastColumn="0" w:oddVBand="0" w:evenVBand="0" w:oddHBand="0" w:evenHBand="0" w:firstRowFirstColumn="0" w:firstRowLastColumn="0" w:lastRowFirstColumn="0" w:lastRowLastColumn="0"/>
          <w:trHeight w:val="288"/>
        </w:trPr>
        <w:tc>
          <w:tcPr>
            <w:tcW w:w="851" w:type="dxa"/>
          </w:tcPr>
          <w:p w14:paraId="27D9DF0A" w14:textId="77777777" w:rsidR="00C76039" w:rsidRPr="00D1315A" w:rsidRDefault="00C76039">
            <w:pPr>
              <w:rPr>
                <w:rFonts w:ascii="Avenir Next LT Pro" w:hAnsi="Avenir Next LT Pro"/>
                <w:sz w:val="18"/>
                <w:szCs w:val="18"/>
              </w:rPr>
            </w:pPr>
          </w:p>
        </w:tc>
        <w:tc>
          <w:tcPr>
            <w:tcW w:w="6035" w:type="dxa"/>
            <w:tcBorders>
              <w:bottom w:val="single" w:sz="4" w:space="0" w:color="auto"/>
            </w:tcBorders>
          </w:tcPr>
          <w:p w14:paraId="6C4E5221" w14:textId="77777777" w:rsidR="00C76039" w:rsidRPr="00D1315A" w:rsidRDefault="00C76039" w:rsidP="00440CD8">
            <w:pPr>
              <w:pStyle w:val="FieldText"/>
              <w:rPr>
                <w:rFonts w:ascii="Avenir Next LT Pro" w:hAnsi="Avenir Next LT Pro"/>
                <w:sz w:val="18"/>
                <w:szCs w:val="18"/>
              </w:rPr>
            </w:pPr>
          </w:p>
        </w:tc>
        <w:tc>
          <w:tcPr>
            <w:tcW w:w="1394" w:type="dxa"/>
            <w:tcBorders>
              <w:bottom w:val="single" w:sz="4" w:space="0" w:color="auto"/>
            </w:tcBorders>
          </w:tcPr>
          <w:p w14:paraId="13B1B17B" w14:textId="77777777" w:rsidR="00C76039" w:rsidRPr="00D1315A" w:rsidRDefault="00C76039" w:rsidP="00440CD8">
            <w:pPr>
              <w:pStyle w:val="FieldText"/>
              <w:rPr>
                <w:rFonts w:ascii="Avenir Next LT Pro" w:hAnsi="Avenir Next LT Pro"/>
                <w:sz w:val="18"/>
                <w:szCs w:val="18"/>
              </w:rPr>
            </w:pPr>
          </w:p>
        </w:tc>
        <w:tc>
          <w:tcPr>
            <w:tcW w:w="1800" w:type="dxa"/>
            <w:tcBorders>
              <w:bottom w:val="single" w:sz="4" w:space="0" w:color="auto"/>
            </w:tcBorders>
          </w:tcPr>
          <w:p w14:paraId="22F267F8" w14:textId="77777777" w:rsidR="00C76039" w:rsidRPr="00D1315A" w:rsidRDefault="00C76039" w:rsidP="00440CD8">
            <w:pPr>
              <w:pStyle w:val="FieldText"/>
              <w:rPr>
                <w:rFonts w:ascii="Avenir Next LT Pro" w:hAnsi="Avenir Next LT Pro"/>
                <w:sz w:val="18"/>
                <w:szCs w:val="18"/>
              </w:rPr>
            </w:pPr>
          </w:p>
        </w:tc>
      </w:tr>
      <w:tr w:rsidR="00856C35" w:rsidRPr="00D1315A" w14:paraId="5456246C" w14:textId="77777777" w:rsidTr="00A9562C">
        <w:trPr>
          <w:trHeight w:val="288"/>
        </w:trPr>
        <w:tc>
          <w:tcPr>
            <w:tcW w:w="851" w:type="dxa"/>
          </w:tcPr>
          <w:p w14:paraId="246E6390" w14:textId="77777777" w:rsidR="00856C35" w:rsidRPr="00D1315A" w:rsidRDefault="00856C35">
            <w:pPr>
              <w:rPr>
                <w:rFonts w:ascii="Avenir Next LT Pro" w:hAnsi="Avenir Next LT Pro"/>
                <w:sz w:val="18"/>
                <w:szCs w:val="18"/>
              </w:rPr>
            </w:pPr>
          </w:p>
        </w:tc>
        <w:tc>
          <w:tcPr>
            <w:tcW w:w="6035" w:type="dxa"/>
            <w:tcBorders>
              <w:top w:val="single" w:sz="4" w:space="0" w:color="auto"/>
            </w:tcBorders>
          </w:tcPr>
          <w:p w14:paraId="39EE5BF0" w14:textId="77777777" w:rsidR="00856C35" w:rsidRPr="00D1315A" w:rsidRDefault="00856C35" w:rsidP="00490804">
            <w:pPr>
              <w:pStyle w:val="Heading3"/>
              <w:rPr>
                <w:rFonts w:ascii="Avenir Next LT Pro" w:hAnsi="Avenir Next LT Pro"/>
                <w:sz w:val="18"/>
                <w:szCs w:val="18"/>
              </w:rPr>
            </w:pPr>
            <w:r w:rsidRPr="00D1315A">
              <w:rPr>
                <w:rFonts w:ascii="Avenir Next LT Pro" w:hAnsi="Avenir Next LT Pro"/>
                <w:sz w:val="15"/>
                <w:szCs w:val="15"/>
              </w:rPr>
              <w:t>City</w:t>
            </w:r>
          </w:p>
        </w:tc>
        <w:tc>
          <w:tcPr>
            <w:tcW w:w="1394" w:type="dxa"/>
            <w:tcBorders>
              <w:top w:val="single" w:sz="4" w:space="0" w:color="auto"/>
            </w:tcBorders>
          </w:tcPr>
          <w:p w14:paraId="0849CAC0" w14:textId="29270A4B" w:rsidR="00856C35" w:rsidRPr="00D1315A" w:rsidRDefault="00856C35" w:rsidP="00490804">
            <w:pPr>
              <w:pStyle w:val="Heading3"/>
              <w:rPr>
                <w:rFonts w:ascii="Avenir Next LT Pro" w:hAnsi="Avenir Next LT Pro"/>
                <w:sz w:val="18"/>
                <w:szCs w:val="18"/>
              </w:rPr>
            </w:pPr>
          </w:p>
        </w:tc>
        <w:tc>
          <w:tcPr>
            <w:tcW w:w="1800" w:type="dxa"/>
            <w:tcBorders>
              <w:top w:val="single" w:sz="4" w:space="0" w:color="auto"/>
            </w:tcBorders>
          </w:tcPr>
          <w:p w14:paraId="11F3E2F2" w14:textId="611E4629" w:rsidR="00856C35" w:rsidRPr="00D1315A" w:rsidRDefault="005A627A" w:rsidP="00490804">
            <w:pPr>
              <w:pStyle w:val="Heading3"/>
              <w:rPr>
                <w:rFonts w:ascii="Avenir Next LT Pro" w:hAnsi="Avenir Next LT Pro"/>
                <w:sz w:val="18"/>
                <w:szCs w:val="18"/>
              </w:rPr>
            </w:pPr>
            <w:r w:rsidRPr="00D1315A">
              <w:rPr>
                <w:rFonts w:ascii="Avenir Next LT Pro" w:hAnsi="Avenir Next LT Pro"/>
                <w:sz w:val="15"/>
                <w:szCs w:val="15"/>
              </w:rPr>
              <w:t>Postc</w:t>
            </w:r>
            <w:r w:rsidR="00856C35" w:rsidRPr="00D1315A">
              <w:rPr>
                <w:rFonts w:ascii="Avenir Next LT Pro" w:hAnsi="Avenir Next LT Pro"/>
                <w:sz w:val="15"/>
                <w:szCs w:val="15"/>
              </w:rPr>
              <w:t>ode</w:t>
            </w:r>
          </w:p>
        </w:tc>
      </w:tr>
    </w:tbl>
    <w:p w14:paraId="0A89693A" w14:textId="77777777" w:rsidR="00856C35" w:rsidRPr="00D1315A" w:rsidRDefault="00856C35">
      <w:pPr>
        <w:rPr>
          <w:rFonts w:ascii="Avenir Next LT Pro" w:hAnsi="Avenir Next LT Pro"/>
          <w:sz w:val="18"/>
          <w:szCs w:val="18"/>
        </w:rPr>
      </w:pPr>
    </w:p>
    <w:tbl>
      <w:tblPr>
        <w:tblStyle w:val="PlainTable3"/>
        <w:tblW w:w="3304" w:type="pct"/>
        <w:tblLayout w:type="fixed"/>
        <w:tblLook w:val="0620" w:firstRow="1" w:lastRow="0" w:firstColumn="0" w:lastColumn="0" w:noHBand="1" w:noVBand="1"/>
      </w:tblPr>
      <w:tblGrid>
        <w:gridCol w:w="1134"/>
        <w:gridCol w:w="1747"/>
        <w:gridCol w:w="1890"/>
        <w:gridCol w:w="1890"/>
      </w:tblGrid>
      <w:tr w:rsidR="005A627A" w:rsidRPr="00D1315A" w14:paraId="311AB385" w14:textId="77777777" w:rsidTr="00800ADD">
        <w:trPr>
          <w:cnfStyle w:val="100000000000" w:firstRow="1" w:lastRow="0" w:firstColumn="0" w:lastColumn="0" w:oddVBand="0" w:evenVBand="0" w:oddHBand="0" w:evenHBand="0" w:firstRowFirstColumn="0" w:firstRowLastColumn="0" w:lastRowFirstColumn="0" w:lastRowLastColumn="0"/>
          <w:trHeight w:val="288"/>
        </w:trPr>
        <w:tc>
          <w:tcPr>
            <w:tcW w:w="1134" w:type="dxa"/>
          </w:tcPr>
          <w:p w14:paraId="5496977B" w14:textId="6D7FB1CD" w:rsidR="005A627A" w:rsidRPr="00D1315A" w:rsidRDefault="005A627A" w:rsidP="00490804">
            <w:pPr>
              <w:rPr>
                <w:rFonts w:ascii="Avenir Next LT Pro" w:hAnsi="Avenir Next LT Pro"/>
                <w:sz w:val="18"/>
                <w:szCs w:val="18"/>
              </w:rPr>
            </w:pPr>
            <w:r w:rsidRPr="00D1315A">
              <w:rPr>
                <w:rFonts w:ascii="Avenir Next LT Pro" w:hAnsi="Avenir Next LT Pro"/>
                <w:sz w:val="18"/>
                <w:szCs w:val="18"/>
              </w:rPr>
              <w:t>Date of birth:</w:t>
            </w:r>
          </w:p>
        </w:tc>
        <w:tc>
          <w:tcPr>
            <w:tcW w:w="1747" w:type="dxa"/>
            <w:tcBorders>
              <w:bottom w:val="single" w:sz="4" w:space="0" w:color="auto"/>
            </w:tcBorders>
          </w:tcPr>
          <w:p w14:paraId="303E397A" w14:textId="77777777" w:rsidR="005A627A" w:rsidRPr="00D1315A" w:rsidRDefault="005A627A" w:rsidP="00440CD8">
            <w:pPr>
              <w:pStyle w:val="FieldText"/>
              <w:rPr>
                <w:rFonts w:ascii="Avenir Next LT Pro" w:hAnsi="Avenir Next LT Pro"/>
                <w:sz w:val="18"/>
                <w:szCs w:val="18"/>
              </w:rPr>
            </w:pPr>
          </w:p>
        </w:tc>
        <w:tc>
          <w:tcPr>
            <w:tcW w:w="1890" w:type="dxa"/>
          </w:tcPr>
          <w:p w14:paraId="5E2FD775" w14:textId="4AE52DB0" w:rsidR="005A627A" w:rsidRPr="00D1315A" w:rsidRDefault="005A627A" w:rsidP="00490804">
            <w:pPr>
              <w:pStyle w:val="Heading4"/>
              <w:rPr>
                <w:rFonts w:ascii="Avenir Next LT Pro" w:hAnsi="Avenir Next LT Pro"/>
                <w:sz w:val="18"/>
                <w:szCs w:val="18"/>
              </w:rPr>
            </w:pPr>
            <w:r w:rsidRPr="00D1315A">
              <w:rPr>
                <w:rFonts w:ascii="Avenir Next LT Pro" w:hAnsi="Avenir Next LT Pro"/>
                <w:sz w:val="18"/>
                <w:szCs w:val="18"/>
              </w:rPr>
              <w:t>Year group:</w:t>
            </w:r>
          </w:p>
        </w:tc>
        <w:tc>
          <w:tcPr>
            <w:tcW w:w="1890" w:type="dxa"/>
            <w:tcBorders>
              <w:bottom w:val="single" w:sz="4" w:space="0" w:color="auto"/>
            </w:tcBorders>
          </w:tcPr>
          <w:p w14:paraId="6C69910C" w14:textId="6468CFDE" w:rsidR="005A627A" w:rsidRPr="00D1315A" w:rsidRDefault="005A627A" w:rsidP="00440CD8">
            <w:pPr>
              <w:pStyle w:val="FieldText"/>
              <w:rPr>
                <w:rFonts w:ascii="Avenir Next LT Pro" w:hAnsi="Avenir Next LT Pro"/>
                <w:sz w:val="18"/>
                <w:szCs w:val="18"/>
              </w:rPr>
            </w:pPr>
          </w:p>
        </w:tc>
      </w:tr>
    </w:tbl>
    <w:p w14:paraId="6865B77A" w14:textId="77777777" w:rsidR="00856C35" w:rsidRPr="00D1315A" w:rsidRDefault="00856C35">
      <w:pPr>
        <w:rPr>
          <w:rFonts w:ascii="Avenir Next LT Pro" w:hAnsi="Avenir Next LT Pro"/>
          <w:sz w:val="18"/>
          <w:szCs w:val="18"/>
        </w:rPr>
      </w:pPr>
    </w:p>
    <w:tbl>
      <w:tblPr>
        <w:tblStyle w:val="PlainTable3"/>
        <w:tblW w:w="3445" w:type="pct"/>
        <w:tblLayout w:type="fixed"/>
        <w:tblLook w:val="0620" w:firstRow="1" w:lastRow="0" w:firstColumn="0" w:lastColumn="0" w:noHBand="1" w:noVBand="1"/>
      </w:tblPr>
      <w:tblGrid>
        <w:gridCol w:w="1276"/>
        <w:gridCol w:w="5669"/>
      </w:tblGrid>
      <w:tr w:rsidR="00DE7FB7" w:rsidRPr="00D1315A" w14:paraId="75C6874E" w14:textId="77777777" w:rsidTr="00A9562C">
        <w:trPr>
          <w:cnfStyle w:val="100000000000" w:firstRow="1" w:lastRow="0" w:firstColumn="0" w:lastColumn="0" w:oddVBand="0" w:evenVBand="0" w:oddHBand="0" w:evenHBand="0" w:firstRowFirstColumn="0" w:firstRowLastColumn="0" w:lastRowFirstColumn="0" w:lastRowLastColumn="0"/>
          <w:trHeight w:val="288"/>
        </w:trPr>
        <w:tc>
          <w:tcPr>
            <w:tcW w:w="1276" w:type="dxa"/>
          </w:tcPr>
          <w:p w14:paraId="213CAC13" w14:textId="53EFF196" w:rsidR="00DE7FB7" w:rsidRPr="00D1315A" w:rsidRDefault="005A627A" w:rsidP="00490804">
            <w:pPr>
              <w:rPr>
                <w:rFonts w:ascii="Avenir Next LT Pro" w:hAnsi="Avenir Next LT Pro"/>
                <w:sz w:val="18"/>
                <w:szCs w:val="18"/>
              </w:rPr>
            </w:pPr>
            <w:r w:rsidRPr="00D1315A">
              <w:rPr>
                <w:rFonts w:ascii="Avenir Next LT Pro" w:hAnsi="Avenir Next LT Pro"/>
                <w:sz w:val="18"/>
                <w:szCs w:val="18"/>
              </w:rPr>
              <w:t>School Name</w:t>
            </w:r>
            <w:r w:rsidR="00C76039" w:rsidRPr="00D1315A">
              <w:rPr>
                <w:rFonts w:ascii="Avenir Next LT Pro" w:hAnsi="Avenir Next LT Pro"/>
                <w:sz w:val="18"/>
                <w:szCs w:val="18"/>
              </w:rPr>
              <w:t>:</w:t>
            </w:r>
          </w:p>
        </w:tc>
        <w:tc>
          <w:tcPr>
            <w:tcW w:w="5670" w:type="dxa"/>
            <w:tcBorders>
              <w:bottom w:val="single" w:sz="4" w:space="0" w:color="auto"/>
            </w:tcBorders>
          </w:tcPr>
          <w:p w14:paraId="2FA205D5" w14:textId="1FE4B623" w:rsidR="00DE7FB7" w:rsidRPr="00D1315A" w:rsidRDefault="00DE7FB7" w:rsidP="005A627A">
            <w:pPr>
              <w:pStyle w:val="FieldText"/>
              <w:rPr>
                <w:rFonts w:ascii="Avenir Next LT Pro" w:hAnsi="Avenir Next LT Pro"/>
                <w:sz w:val="18"/>
                <w:szCs w:val="18"/>
              </w:rPr>
            </w:pPr>
          </w:p>
        </w:tc>
      </w:tr>
    </w:tbl>
    <w:p w14:paraId="0EF66926" w14:textId="1E2C9705" w:rsidR="00752FD9" w:rsidRDefault="00752FD9"/>
    <w:p w14:paraId="2FAA67D8" w14:textId="2CA1AB02" w:rsidR="00752FD9" w:rsidRPr="00D1315A" w:rsidRDefault="00752FD9" w:rsidP="00752FD9">
      <w:pPr>
        <w:pStyle w:val="Heading2"/>
        <w:rPr>
          <w:rFonts w:ascii="Avenir Next LT Pro" w:hAnsi="Avenir Next LT Pro"/>
        </w:rPr>
      </w:pPr>
      <w:r w:rsidRPr="00D1315A">
        <w:rPr>
          <w:rFonts w:ascii="Avenir Next LT Pro" w:hAnsi="Avenir Next LT Pro"/>
        </w:rPr>
        <w:t>Medical Information</w:t>
      </w:r>
    </w:p>
    <w:p w14:paraId="4319717A" w14:textId="573BF1BF" w:rsidR="00752FD9" w:rsidRDefault="00752FD9"/>
    <w:tbl>
      <w:tblPr>
        <w:tblStyle w:val="PlainTable3"/>
        <w:tblW w:w="4413" w:type="pct"/>
        <w:tblLayout w:type="fixed"/>
        <w:tblLook w:val="0620" w:firstRow="1" w:lastRow="0" w:firstColumn="0" w:lastColumn="0" w:noHBand="1" w:noVBand="1"/>
      </w:tblPr>
      <w:tblGrid>
        <w:gridCol w:w="3692"/>
        <w:gridCol w:w="665"/>
        <w:gridCol w:w="509"/>
        <w:gridCol w:w="4031"/>
      </w:tblGrid>
      <w:tr w:rsidR="00752FD9" w:rsidRPr="00D1315A" w14:paraId="641472EC" w14:textId="77777777" w:rsidTr="00752FD9">
        <w:trPr>
          <w:cnfStyle w:val="100000000000" w:firstRow="1" w:lastRow="0" w:firstColumn="0" w:lastColumn="0" w:oddVBand="0" w:evenVBand="0" w:oddHBand="0" w:evenHBand="0" w:firstRowFirstColumn="0" w:firstRowLastColumn="0" w:lastRowFirstColumn="0" w:lastRowLastColumn="0"/>
        </w:trPr>
        <w:tc>
          <w:tcPr>
            <w:tcW w:w="3692" w:type="dxa"/>
          </w:tcPr>
          <w:p w14:paraId="5EB386AD" w14:textId="58CD7A1C" w:rsidR="00752FD9" w:rsidRPr="00D1315A" w:rsidRDefault="00752FD9" w:rsidP="00490804">
            <w:pPr>
              <w:rPr>
                <w:rFonts w:ascii="Avenir Next LT Pro" w:hAnsi="Avenir Next LT Pro"/>
                <w:sz w:val="18"/>
                <w:szCs w:val="18"/>
              </w:rPr>
            </w:pPr>
            <w:r w:rsidRPr="00D1315A">
              <w:rPr>
                <w:rFonts w:ascii="Avenir Next LT Pro" w:hAnsi="Avenir Next LT Pro"/>
                <w:sz w:val="18"/>
                <w:szCs w:val="18"/>
              </w:rPr>
              <w:t>Does your child have any allergies?</w:t>
            </w:r>
            <w:r w:rsidR="00E02608" w:rsidRPr="00D1315A">
              <w:rPr>
                <w:rFonts w:ascii="Avenir Next LT Pro" w:hAnsi="Avenir Next LT Pro"/>
                <w:sz w:val="18"/>
                <w:szCs w:val="18"/>
              </w:rPr>
              <w:t xml:space="preserve"> If yes, please give details in the box to the right.</w:t>
            </w:r>
          </w:p>
        </w:tc>
        <w:tc>
          <w:tcPr>
            <w:tcW w:w="665" w:type="dxa"/>
          </w:tcPr>
          <w:p w14:paraId="28427237" w14:textId="77777777" w:rsidR="00752FD9" w:rsidRPr="00D1315A" w:rsidRDefault="00752FD9" w:rsidP="00490804">
            <w:pPr>
              <w:pStyle w:val="Checkbox"/>
              <w:rPr>
                <w:rFonts w:ascii="Avenir Next LT Pro" w:hAnsi="Avenir Next LT Pro"/>
                <w:sz w:val="18"/>
                <w:szCs w:val="18"/>
              </w:rPr>
            </w:pPr>
            <w:r w:rsidRPr="00D1315A">
              <w:rPr>
                <w:rFonts w:ascii="Avenir Next LT Pro" w:hAnsi="Avenir Next LT Pro"/>
                <w:sz w:val="18"/>
                <w:szCs w:val="18"/>
              </w:rPr>
              <w:t>YES</w:t>
            </w:r>
          </w:p>
          <w:p w14:paraId="182479E1" w14:textId="77777777" w:rsidR="00752FD9" w:rsidRPr="00D1315A" w:rsidRDefault="00752FD9" w:rsidP="00083002">
            <w:pPr>
              <w:pStyle w:val="Checkbox"/>
              <w:rPr>
                <w:rFonts w:ascii="Avenir Next LT Pro" w:hAnsi="Avenir Next LT Pro"/>
                <w:sz w:val="18"/>
                <w:szCs w:val="18"/>
              </w:rPr>
            </w:pPr>
            <w:r w:rsidRPr="00D1315A">
              <w:rPr>
                <w:rFonts w:ascii="Avenir Next LT Pro" w:hAnsi="Avenir Next LT Pro"/>
                <w:sz w:val="18"/>
                <w:szCs w:val="18"/>
              </w:rPr>
              <w:fldChar w:fldCharType="begin">
                <w:ffData>
                  <w:name w:val="Check3"/>
                  <w:enabled/>
                  <w:calcOnExit w:val="0"/>
                  <w:checkBox>
                    <w:sizeAuto/>
                    <w:default w:val="0"/>
                  </w:checkBox>
                </w:ffData>
              </w:fldChar>
            </w:r>
            <w:bookmarkStart w:id="0" w:name="Check3"/>
            <w:r w:rsidRPr="00D1315A">
              <w:rPr>
                <w:rFonts w:ascii="Avenir Next LT Pro" w:hAnsi="Avenir Next LT Pro"/>
                <w:sz w:val="18"/>
                <w:szCs w:val="18"/>
              </w:rPr>
              <w:instrText xml:space="preserve"> FORMCHECKBOX </w:instrText>
            </w:r>
            <w:r w:rsidR="00000000">
              <w:rPr>
                <w:rFonts w:ascii="Avenir Next LT Pro" w:hAnsi="Avenir Next LT Pro"/>
                <w:sz w:val="18"/>
                <w:szCs w:val="18"/>
              </w:rPr>
            </w:r>
            <w:r w:rsidR="00000000">
              <w:rPr>
                <w:rFonts w:ascii="Avenir Next LT Pro" w:hAnsi="Avenir Next LT Pro"/>
                <w:sz w:val="18"/>
                <w:szCs w:val="18"/>
              </w:rPr>
              <w:fldChar w:fldCharType="separate"/>
            </w:r>
            <w:r w:rsidRPr="00D1315A">
              <w:rPr>
                <w:rFonts w:ascii="Avenir Next LT Pro" w:hAnsi="Avenir Next LT Pro"/>
                <w:sz w:val="18"/>
                <w:szCs w:val="18"/>
              </w:rPr>
              <w:fldChar w:fldCharType="end"/>
            </w:r>
            <w:bookmarkEnd w:id="0"/>
          </w:p>
        </w:tc>
        <w:tc>
          <w:tcPr>
            <w:tcW w:w="509" w:type="dxa"/>
          </w:tcPr>
          <w:p w14:paraId="4A6474AB" w14:textId="77777777" w:rsidR="00752FD9" w:rsidRPr="00D1315A" w:rsidRDefault="00752FD9" w:rsidP="00490804">
            <w:pPr>
              <w:pStyle w:val="Checkbox"/>
              <w:rPr>
                <w:rFonts w:ascii="Avenir Next LT Pro" w:hAnsi="Avenir Next LT Pro"/>
                <w:sz w:val="18"/>
                <w:szCs w:val="18"/>
              </w:rPr>
            </w:pPr>
            <w:r w:rsidRPr="00D1315A">
              <w:rPr>
                <w:rFonts w:ascii="Avenir Next LT Pro" w:hAnsi="Avenir Next LT Pro"/>
                <w:sz w:val="18"/>
                <w:szCs w:val="18"/>
              </w:rPr>
              <w:t>NO</w:t>
            </w:r>
          </w:p>
          <w:p w14:paraId="0ADCAC5A" w14:textId="77777777" w:rsidR="00752FD9" w:rsidRPr="00D1315A" w:rsidRDefault="00752FD9" w:rsidP="00083002">
            <w:pPr>
              <w:pStyle w:val="Checkbox"/>
              <w:rPr>
                <w:rFonts w:ascii="Avenir Next LT Pro" w:hAnsi="Avenir Next LT Pro"/>
                <w:sz w:val="18"/>
                <w:szCs w:val="18"/>
              </w:rPr>
            </w:pPr>
            <w:r w:rsidRPr="00D1315A">
              <w:rPr>
                <w:rFonts w:ascii="Avenir Next LT Pro" w:hAnsi="Avenir Next LT Pro"/>
                <w:sz w:val="18"/>
                <w:szCs w:val="18"/>
              </w:rPr>
              <w:fldChar w:fldCharType="begin">
                <w:ffData>
                  <w:name w:val="Check4"/>
                  <w:enabled/>
                  <w:calcOnExit w:val="0"/>
                  <w:checkBox>
                    <w:sizeAuto/>
                    <w:default w:val="0"/>
                  </w:checkBox>
                </w:ffData>
              </w:fldChar>
            </w:r>
            <w:bookmarkStart w:id="1" w:name="Check4"/>
            <w:r w:rsidRPr="00D1315A">
              <w:rPr>
                <w:rFonts w:ascii="Avenir Next LT Pro" w:hAnsi="Avenir Next LT Pro"/>
                <w:sz w:val="18"/>
                <w:szCs w:val="18"/>
              </w:rPr>
              <w:instrText xml:space="preserve"> FORMCHECKBOX </w:instrText>
            </w:r>
            <w:r w:rsidR="00000000">
              <w:rPr>
                <w:rFonts w:ascii="Avenir Next LT Pro" w:hAnsi="Avenir Next LT Pro"/>
                <w:sz w:val="18"/>
                <w:szCs w:val="18"/>
              </w:rPr>
            </w:r>
            <w:r w:rsidR="00000000">
              <w:rPr>
                <w:rFonts w:ascii="Avenir Next LT Pro" w:hAnsi="Avenir Next LT Pro"/>
                <w:sz w:val="18"/>
                <w:szCs w:val="18"/>
              </w:rPr>
              <w:fldChar w:fldCharType="separate"/>
            </w:r>
            <w:r w:rsidRPr="00D1315A">
              <w:rPr>
                <w:rFonts w:ascii="Avenir Next LT Pro" w:hAnsi="Avenir Next LT Pro"/>
                <w:sz w:val="18"/>
                <w:szCs w:val="18"/>
              </w:rPr>
              <w:fldChar w:fldCharType="end"/>
            </w:r>
            <w:bookmarkEnd w:id="1"/>
          </w:p>
        </w:tc>
        <w:tc>
          <w:tcPr>
            <w:tcW w:w="4031" w:type="dxa"/>
          </w:tcPr>
          <w:p w14:paraId="4ECC9F35" w14:textId="5C30071F" w:rsidR="00752FD9" w:rsidRPr="00D1315A" w:rsidRDefault="00E02608" w:rsidP="00752FD9">
            <w:pPr>
              <w:pStyle w:val="Heading4"/>
              <w:jc w:val="left"/>
              <w:rPr>
                <w:rFonts w:ascii="Avenir Next LT Pro" w:hAnsi="Avenir Next LT Pro"/>
                <w:bCs w:val="0"/>
                <w:sz w:val="18"/>
                <w:szCs w:val="18"/>
              </w:rPr>
            </w:pPr>
            <w:r w:rsidRPr="00D1315A">
              <w:rPr>
                <w:rFonts w:ascii="Avenir Next LT Pro" w:hAnsi="Avenir Next LT Pro"/>
                <w:noProof/>
                <w:sz w:val="18"/>
                <w:szCs w:val="18"/>
              </w:rPr>
              <mc:AlternateContent>
                <mc:Choice Requires="wps">
                  <w:drawing>
                    <wp:anchor distT="0" distB="0" distL="114300" distR="114300" simplePos="0" relativeHeight="251661312" behindDoc="0" locked="0" layoutInCell="1" allowOverlap="1" wp14:anchorId="43C98850" wp14:editId="4CCCE877">
                      <wp:simplePos x="0" y="0"/>
                      <wp:positionH relativeFrom="column">
                        <wp:posOffset>100330</wp:posOffset>
                      </wp:positionH>
                      <wp:positionV relativeFrom="paragraph">
                        <wp:posOffset>33655</wp:posOffset>
                      </wp:positionV>
                      <wp:extent cx="3178810" cy="905510"/>
                      <wp:effectExtent l="0" t="0" r="8890" b="8890"/>
                      <wp:wrapNone/>
                      <wp:docPr id="2" name="Rectangle 2"/>
                      <wp:cNvGraphicFramePr/>
                      <a:graphic xmlns:a="http://schemas.openxmlformats.org/drawingml/2006/main">
                        <a:graphicData uri="http://schemas.microsoft.com/office/word/2010/wordprocessingShape">
                          <wps:wsp>
                            <wps:cNvSpPr/>
                            <wps:spPr>
                              <a:xfrm>
                                <a:off x="0" y="0"/>
                                <a:ext cx="3178810" cy="905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8CDCC" id="Rectangle 2" o:spid="_x0000_s1026" style="position:absolute;margin-left:7.9pt;margin-top:2.65pt;width:250.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" filled="f" strokecolor="black [3213]" strokeweight=".25pt"/>
                  </w:pict>
                </mc:Fallback>
              </mc:AlternateContent>
            </w:r>
            <w:r w:rsidR="00752FD9" w:rsidRPr="00D1315A">
              <w:rPr>
                <w:rFonts w:ascii="Avenir Next LT Pro" w:hAnsi="Avenir Next LT Pro"/>
                <w:sz w:val="18"/>
                <w:szCs w:val="18"/>
              </w:rPr>
              <w:t xml:space="preserve">   </w:t>
            </w:r>
          </w:p>
        </w:tc>
      </w:tr>
    </w:tbl>
    <w:p w14:paraId="7F89BDD1" w14:textId="59EFB643" w:rsidR="00C92A3C" w:rsidRPr="00D1315A" w:rsidRDefault="00C92A3C">
      <w:pPr>
        <w:rPr>
          <w:rFonts w:ascii="Avenir Next LT Pro" w:hAnsi="Avenir Next LT Pro"/>
          <w:sz w:val="18"/>
          <w:szCs w:val="18"/>
        </w:rPr>
      </w:pPr>
    </w:p>
    <w:tbl>
      <w:tblPr>
        <w:tblStyle w:val="PlainTable3"/>
        <w:tblW w:w="2414" w:type="pct"/>
        <w:tblLayout w:type="fixed"/>
        <w:tblLook w:val="0620" w:firstRow="1" w:lastRow="0" w:firstColumn="0" w:lastColumn="0" w:noHBand="1" w:noVBand="1"/>
      </w:tblPr>
      <w:tblGrid>
        <w:gridCol w:w="3693"/>
        <w:gridCol w:w="665"/>
        <w:gridCol w:w="509"/>
      </w:tblGrid>
      <w:tr w:rsidR="00752FD9" w:rsidRPr="00D1315A" w14:paraId="18EB93D0" w14:textId="77777777" w:rsidTr="00752FD9">
        <w:trPr>
          <w:cnfStyle w:val="100000000000" w:firstRow="1" w:lastRow="0" w:firstColumn="0" w:lastColumn="0" w:oddVBand="0" w:evenVBand="0" w:oddHBand="0" w:evenHBand="0" w:firstRowFirstColumn="0" w:firstRowLastColumn="0" w:lastRowFirstColumn="0" w:lastRowLastColumn="0"/>
        </w:trPr>
        <w:tc>
          <w:tcPr>
            <w:tcW w:w="3692" w:type="dxa"/>
          </w:tcPr>
          <w:p w14:paraId="62440551" w14:textId="1010EB61" w:rsidR="00752FD9" w:rsidRPr="00D1315A" w:rsidRDefault="00752FD9" w:rsidP="00490804">
            <w:pPr>
              <w:rPr>
                <w:rFonts w:ascii="Avenir Next LT Pro" w:hAnsi="Avenir Next LT Pro"/>
                <w:sz w:val="18"/>
                <w:szCs w:val="18"/>
              </w:rPr>
            </w:pPr>
            <w:r w:rsidRPr="00D1315A">
              <w:rPr>
                <w:rFonts w:ascii="Avenir Next LT Pro" w:hAnsi="Avenir Next LT Pro"/>
                <w:sz w:val="18"/>
                <w:szCs w:val="18"/>
              </w:rPr>
              <w:t>Does your child have asthma? If yes – please state in the box to the right if they have an asthma pump.</w:t>
            </w:r>
          </w:p>
        </w:tc>
        <w:tc>
          <w:tcPr>
            <w:tcW w:w="665" w:type="dxa"/>
          </w:tcPr>
          <w:p w14:paraId="668CE125" w14:textId="77777777" w:rsidR="00752FD9" w:rsidRPr="00D1315A" w:rsidRDefault="00752FD9" w:rsidP="00490804">
            <w:pPr>
              <w:pStyle w:val="Checkbox"/>
              <w:rPr>
                <w:rFonts w:ascii="Avenir Next LT Pro" w:hAnsi="Avenir Next LT Pro"/>
                <w:sz w:val="18"/>
                <w:szCs w:val="18"/>
              </w:rPr>
            </w:pPr>
            <w:r w:rsidRPr="00D1315A">
              <w:rPr>
                <w:rFonts w:ascii="Avenir Next LT Pro" w:hAnsi="Avenir Next LT Pro"/>
                <w:sz w:val="18"/>
                <w:szCs w:val="18"/>
              </w:rPr>
              <w:t>YES</w:t>
            </w:r>
          </w:p>
          <w:p w14:paraId="45A637C9" w14:textId="77777777" w:rsidR="00752FD9" w:rsidRPr="00D1315A" w:rsidRDefault="00752FD9" w:rsidP="00D6155E">
            <w:pPr>
              <w:pStyle w:val="Checkbox"/>
              <w:rPr>
                <w:rFonts w:ascii="Avenir Next LT Pro" w:hAnsi="Avenir Next LT Pro"/>
                <w:sz w:val="18"/>
                <w:szCs w:val="18"/>
              </w:rPr>
            </w:pPr>
            <w:r w:rsidRPr="00D1315A">
              <w:rPr>
                <w:rFonts w:ascii="Avenir Next LT Pro" w:hAnsi="Avenir Next LT Pro"/>
                <w:sz w:val="18"/>
                <w:szCs w:val="18"/>
              </w:rPr>
              <w:fldChar w:fldCharType="begin">
                <w:ffData>
                  <w:name w:val="Check3"/>
                  <w:enabled/>
                  <w:calcOnExit w:val="0"/>
                  <w:checkBox>
                    <w:sizeAuto/>
                    <w:default w:val="0"/>
                  </w:checkBox>
                </w:ffData>
              </w:fldChar>
            </w:r>
            <w:r w:rsidRPr="00D1315A">
              <w:rPr>
                <w:rFonts w:ascii="Avenir Next LT Pro" w:hAnsi="Avenir Next LT Pro"/>
                <w:sz w:val="18"/>
                <w:szCs w:val="18"/>
              </w:rPr>
              <w:instrText xml:space="preserve"> FORMCHECKBOX </w:instrText>
            </w:r>
            <w:r w:rsidR="00000000">
              <w:rPr>
                <w:rFonts w:ascii="Avenir Next LT Pro" w:hAnsi="Avenir Next LT Pro"/>
                <w:sz w:val="18"/>
                <w:szCs w:val="18"/>
              </w:rPr>
            </w:r>
            <w:r w:rsidR="00000000">
              <w:rPr>
                <w:rFonts w:ascii="Avenir Next LT Pro" w:hAnsi="Avenir Next LT Pro"/>
                <w:sz w:val="18"/>
                <w:szCs w:val="18"/>
              </w:rPr>
              <w:fldChar w:fldCharType="separate"/>
            </w:r>
            <w:r w:rsidRPr="00D1315A">
              <w:rPr>
                <w:rFonts w:ascii="Avenir Next LT Pro" w:hAnsi="Avenir Next LT Pro"/>
                <w:sz w:val="18"/>
                <w:szCs w:val="18"/>
              </w:rPr>
              <w:fldChar w:fldCharType="end"/>
            </w:r>
          </w:p>
        </w:tc>
        <w:tc>
          <w:tcPr>
            <w:tcW w:w="509" w:type="dxa"/>
          </w:tcPr>
          <w:p w14:paraId="14B6F0B7" w14:textId="77777777" w:rsidR="00752FD9" w:rsidRPr="00D1315A" w:rsidRDefault="00752FD9" w:rsidP="00490804">
            <w:pPr>
              <w:pStyle w:val="Checkbox"/>
              <w:rPr>
                <w:rFonts w:ascii="Avenir Next LT Pro" w:hAnsi="Avenir Next LT Pro"/>
                <w:sz w:val="18"/>
                <w:szCs w:val="18"/>
              </w:rPr>
            </w:pPr>
            <w:r w:rsidRPr="00D1315A">
              <w:rPr>
                <w:rFonts w:ascii="Avenir Next LT Pro" w:hAnsi="Avenir Next LT Pro"/>
                <w:sz w:val="18"/>
                <w:szCs w:val="18"/>
              </w:rPr>
              <w:t>NO</w:t>
            </w:r>
          </w:p>
          <w:p w14:paraId="493D5606" w14:textId="77777777" w:rsidR="00752FD9" w:rsidRPr="00D1315A" w:rsidRDefault="00752FD9" w:rsidP="00D6155E">
            <w:pPr>
              <w:pStyle w:val="Checkbox"/>
              <w:rPr>
                <w:rFonts w:ascii="Avenir Next LT Pro" w:hAnsi="Avenir Next LT Pro"/>
                <w:sz w:val="18"/>
                <w:szCs w:val="18"/>
              </w:rPr>
            </w:pPr>
            <w:r w:rsidRPr="00D1315A">
              <w:rPr>
                <w:rFonts w:ascii="Avenir Next LT Pro" w:hAnsi="Avenir Next LT Pro"/>
                <w:sz w:val="18"/>
                <w:szCs w:val="18"/>
              </w:rPr>
              <w:fldChar w:fldCharType="begin">
                <w:ffData>
                  <w:name w:val="Check4"/>
                  <w:enabled/>
                  <w:calcOnExit w:val="0"/>
                  <w:checkBox>
                    <w:sizeAuto/>
                    <w:default w:val="0"/>
                  </w:checkBox>
                </w:ffData>
              </w:fldChar>
            </w:r>
            <w:r w:rsidRPr="00D1315A">
              <w:rPr>
                <w:rFonts w:ascii="Avenir Next LT Pro" w:hAnsi="Avenir Next LT Pro"/>
                <w:sz w:val="18"/>
                <w:szCs w:val="18"/>
              </w:rPr>
              <w:instrText xml:space="preserve"> FORMCHECKBOX </w:instrText>
            </w:r>
            <w:r w:rsidR="00000000">
              <w:rPr>
                <w:rFonts w:ascii="Avenir Next LT Pro" w:hAnsi="Avenir Next LT Pro"/>
                <w:sz w:val="18"/>
                <w:szCs w:val="18"/>
              </w:rPr>
            </w:r>
            <w:r w:rsidR="00000000">
              <w:rPr>
                <w:rFonts w:ascii="Avenir Next LT Pro" w:hAnsi="Avenir Next LT Pro"/>
                <w:sz w:val="18"/>
                <w:szCs w:val="18"/>
              </w:rPr>
              <w:fldChar w:fldCharType="separate"/>
            </w:r>
            <w:r w:rsidRPr="00D1315A">
              <w:rPr>
                <w:rFonts w:ascii="Avenir Next LT Pro" w:hAnsi="Avenir Next LT Pro"/>
                <w:sz w:val="18"/>
                <w:szCs w:val="18"/>
              </w:rPr>
              <w:fldChar w:fldCharType="end"/>
            </w:r>
          </w:p>
        </w:tc>
      </w:tr>
    </w:tbl>
    <w:p w14:paraId="2F4D18F7" w14:textId="3D8EB655" w:rsidR="00752FD9" w:rsidRPr="00D1315A" w:rsidRDefault="00752FD9">
      <w:pPr>
        <w:rPr>
          <w:rFonts w:ascii="Avenir Next LT Pro" w:hAnsi="Avenir Next LT Pro"/>
          <w:sz w:val="18"/>
          <w:szCs w:val="18"/>
        </w:rPr>
      </w:pPr>
      <w:r w:rsidRPr="00D1315A">
        <w:rPr>
          <w:rFonts w:ascii="Avenir Next LT Pro" w:hAnsi="Avenir Next LT Pro"/>
          <w:sz w:val="18"/>
          <w:szCs w:val="18"/>
        </w:rPr>
        <w:t xml:space="preserve">  </w:t>
      </w:r>
    </w:p>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D1315A" w14:paraId="30CBE875"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27BAF21D" w14:textId="1811C242" w:rsidR="009C220D" w:rsidRPr="00D1315A" w:rsidRDefault="00752FD9" w:rsidP="00490804">
            <w:pPr>
              <w:rPr>
                <w:rFonts w:ascii="Avenir Next LT Pro" w:hAnsi="Avenir Next LT Pro"/>
                <w:sz w:val="18"/>
                <w:szCs w:val="18"/>
              </w:rPr>
            </w:pPr>
            <w:r w:rsidRPr="00D1315A">
              <w:rPr>
                <w:rFonts w:ascii="Avenir Next LT Pro" w:hAnsi="Avenir Next LT Pro"/>
                <w:sz w:val="18"/>
                <w:szCs w:val="18"/>
              </w:rPr>
              <w:t>Is there anything else you need to tell us about your child with regards to their welfare? If yes, please give details in the box to the right.</w:t>
            </w:r>
          </w:p>
        </w:tc>
        <w:tc>
          <w:tcPr>
            <w:tcW w:w="665" w:type="dxa"/>
          </w:tcPr>
          <w:p w14:paraId="49E71D93" w14:textId="77777777" w:rsidR="009C220D" w:rsidRPr="00D1315A" w:rsidRDefault="009C220D" w:rsidP="00490804">
            <w:pPr>
              <w:pStyle w:val="Checkbox"/>
              <w:rPr>
                <w:rFonts w:ascii="Avenir Next LT Pro" w:hAnsi="Avenir Next LT Pro"/>
                <w:sz w:val="18"/>
                <w:szCs w:val="18"/>
              </w:rPr>
            </w:pPr>
            <w:r w:rsidRPr="00D1315A">
              <w:rPr>
                <w:rFonts w:ascii="Avenir Next LT Pro" w:hAnsi="Avenir Next LT Pro"/>
                <w:sz w:val="18"/>
                <w:szCs w:val="18"/>
              </w:rPr>
              <w:t>YES</w:t>
            </w:r>
          </w:p>
          <w:p w14:paraId="42665E7A" w14:textId="77777777" w:rsidR="009C220D" w:rsidRPr="00D1315A" w:rsidRDefault="00724FA4" w:rsidP="00D6155E">
            <w:pPr>
              <w:pStyle w:val="Checkbox"/>
              <w:rPr>
                <w:rFonts w:ascii="Avenir Next LT Pro" w:hAnsi="Avenir Next LT Pro"/>
                <w:sz w:val="18"/>
                <w:szCs w:val="18"/>
              </w:rPr>
            </w:pPr>
            <w:r w:rsidRPr="00D1315A">
              <w:rPr>
                <w:rFonts w:ascii="Avenir Next LT Pro" w:hAnsi="Avenir Next LT Pro"/>
                <w:sz w:val="18"/>
                <w:szCs w:val="18"/>
              </w:rPr>
              <w:fldChar w:fldCharType="begin">
                <w:ffData>
                  <w:name w:val="Check3"/>
                  <w:enabled/>
                  <w:calcOnExit w:val="0"/>
                  <w:checkBox>
                    <w:sizeAuto/>
                    <w:default w:val="0"/>
                  </w:checkBox>
                </w:ffData>
              </w:fldChar>
            </w:r>
            <w:r w:rsidR="009C220D" w:rsidRPr="00D1315A">
              <w:rPr>
                <w:rFonts w:ascii="Avenir Next LT Pro" w:hAnsi="Avenir Next LT Pro"/>
                <w:sz w:val="18"/>
                <w:szCs w:val="18"/>
              </w:rPr>
              <w:instrText xml:space="preserve"> FORMCHECKBOX </w:instrText>
            </w:r>
            <w:r w:rsidR="00000000">
              <w:rPr>
                <w:rFonts w:ascii="Avenir Next LT Pro" w:hAnsi="Avenir Next LT Pro"/>
                <w:sz w:val="18"/>
                <w:szCs w:val="18"/>
              </w:rPr>
            </w:r>
            <w:r w:rsidR="00000000">
              <w:rPr>
                <w:rFonts w:ascii="Avenir Next LT Pro" w:hAnsi="Avenir Next LT Pro"/>
                <w:sz w:val="18"/>
                <w:szCs w:val="18"/>
              </w:rPr>
              <w:fldChar w:fldCharType="separate"/>
            </w:r>
            <w:r w:rsidRPr="00D1315A">
              <w:rPr>
                <w:rFonts w:ascii="Avenir Next LT Pro" w:hAnsi="Avenir Next LT Pro"/>
                <w:sz w:val="18"/>
                <w:szCs w:val="18"/>
              </w:rPr>
              <w:fldChar w:fldCharType="end"/>
            </w:r>
          </w:p>
        </w:tc>
        <w:tc>
          <w:tcPr>
            <w:tcW w:w="509" w:type="dxa"/>
          </w:tcPr>
          <w:p w14:paraId="6C43527F" w14:textId="77777777" w:rsidR="009C220D" w:rsidRPr="00D1315A" w:rsidRDefault="009C220D" w:rsidP="00490804">
            <w:pPr>
              <w:pStyle w:val="Checkbox"/>
              <w:rPr>
                <w:rFonts w:ascii="Avenir Next LT Pro" w:hAnsi="Avenir Next LT Pro"/>
                <w:sz w:val="18"/>
                <w:szCs w:val="18"/>
              </w:rPr>
            </w:pPr>
            <w:r w:rsidRPr="00D1315A">
              <w:rPr>
                <w:rFonts w:ascii="Avenir Next LT Pro" w:hAnsi="Avenir Next LT Pro"/>
                <w:sz w:val="18"/>
                <w:szCs w:val="18"/>
              </w:rPr>
              <w:t>NO</w:t>
            </w:r>
          </w:p>
          <w:p w14:paraId="6DC0CCB8" w14:textId="77777777" w:rsidR="009C220D" w:rsidRPr="00D1315A" w:rsidRDefault="00724FA4" w:rsidP="00D6155E">
            <w:pPr>
              <w:pStyle w:val="Checkbox"/>
              <w:rPr>
                <w:rFonts w:ascii="Avenir Next LT Pro" w:hAnsi="Avenir Next LT Pro"/>
                <w:sz w:val="18"/>
                <w:szCs w:val="18"/>
              </w:rPr>
            </w:pPr>
            <w:r w:rsidRPr="00D1315A">
              <w:rPr>
                <w:rFonts w:ascii="Avenir Next LT Pro" w:hAnsi="Avenir Next LT Pro"/>
                <w:sz w:val="18"/>
                <w:szCs w:val="18"/>
              </w:rPr>
              <w:fldChar w:fldCharType="begin">
                <w:ffData>
                  <w:name w:val="Check4"/>
                  <w:enabled/>
                  <w:calcOnExit w:val="0"/>
                  <w:checkBox>
                    <w:sizeAuto/>
                    <w:default w:val="0"/>
                  </w:checkBox>
                </w:ffData>
              </w:fldChar>
            </w:r>
            <w:r w:rsidR="009C220D" w:rsidRPr="00D1315A">
              <w:rPr>
                <w:rFonts w:ascii="Avenir Next LT Pro" w:hAnsi="Avenir Next LT Pro"/>
                <w:sz w:val="18"/>
                <w:szCs w:val="18"/>
              </w:rPr>
              <w:instrText xml:space="preserve"> FORMCHECKBOX </w:instrText>
            </w:r>
            <w:r w:rsidR="00000000">
              <w:rPr>
                <w:rFonts w:ascii="Avenir Next LT Pro" w:hAnsi="Avenir Next LT Pro"/>
                <w:sz w:val="18"/>
                <w:szCs w:val="18"/>
              </w:rPr>
            </w:r>
            <w:r w:rsidR="00000000">
              <w:rPr>
                <w:rFonts w:ascii="Avenir Next LT Pro" w:hAnsi="Avenir Next LT Pro"/>
                <w:sz w:val="18"/>
                <w:szCs w:val="18"/>
              </w:rPr>
              <w:fldChar w:fldCharType="separate"/>
            </w:r>
            <w:r w:rsidRPr="00D1315A">
              <w:rPr>
                <w:rFonts w:ascii="Avenir Next LT Pro" w:hAnsi="Avenir Next LT Pro"/>
                <w:sz w:val="18"/>
                <w:szCs w:val="18"/>
              </w:rPr>
              <w:fldChar w:fldCharType="end"/>
            </w:r>
          </w:p>
        </w:tc>
        <w:tc>
          <w:tcPr>
            <w:tcW w:w="5214" w:type="dxa"/>
          </w:tcPr>
          <w:p w14:paraId="187A8EFB" w14:textId="65FF2827" w:rsidR="009C220D" w:rsidRPr="00D1315A" w:rsidRDefault="00E02608" w:rsidP="00682C69">
            <w:pPr>
              <w:rPr>
                <w:rFonts w:ascii="Avenir Next LT Pro" w:hAnsi="Avenir Next LT Pro"/>
                <w:sz w:val="18"/>
                <w:szCs w:val="18"/>
              </w:rPr>
            </w:pPr>
            <w:r w:rsidRPr="00D1315A">
              <w:rPr>
                <w:rFonts w:ascii="Avenir Next LT Pro" w:hAnsi="Avenir Next LT Pro"/>
                <w:noProof/>
                <w:sz w:val="18"/>
                <w:szCs w:val="18"/>
              </w:rPr>
              <mc:AlternateContent>
                <mc:Choice Requires="wps">
                  <w:drawing>
                    <wp:anchor distT="0" distB="0" distL="114300" distR="114300" simplePos="0" relativeHeight="251663360" behindDoc="0" locked="0" layoutInCell="1" allowOverlap="1" wp14:anchorId="38BA9B1D" wp14:editId="406BCEF2">
                      <wp:simplePos x="0" y="0"/>
                      <wp:positionH relativeFrom="column">
                        <wp:posOffset>106045</wp:posOffset>
                      </wp:positionH>
                      <wp:positionV relativeFrom="paragraph">
                        <wp:posOffset>102870</wp:posOffset>
                      </wp:positionV>
                      <wp:extent cx="3178810" cy="905510"/>
                      <wp:effectExtent l="0" t="0" r="8890" b="8890"/>
                      <wp:wrapNone/>
                      <wp:docPr id="5" name="Rectangle 5"/>
                      <wp:cNvGraphicFramePr/>
                      <a:graphic xmlns:a="http://schemas.openxmlformats.org/drawingml/2006/main">
                        <a:graphicData uri="http://schemas.microsoft.com/office/word/2010/wordprocessingShape">
                          <wps:wsp>
                            <wps:cNvSpPr/>
                            <wps:spPr>
                              <a:xfrm>
                                <a:off x="0" y="0"/>
                                <a:ext cx="3178810" cy="905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0FBE" id="Rectangle 5" o:spid="_x0000_s1026" style="position:absolute;margin-left:8.35pt;margin-top:8.1pt;width:250.3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" filled="f" strokecolor="black [3213]" strokeweight=".25pt"/>
                  </w:pict>
                </mc:Fallback>
              </mc:AlternateContent>
            </w:r>
          </w:p>
        </w:tc>
      </w:tr>
    </w:tbl>
    <w:p w14:paraId="19A1AFF7" w14:textId="66587BF7" w:rsidR="00C92A3C" w:rsidRDefault="00C92A3C"/>
    <w:p w14:paraId="3378A34D" w14:textId="3946F45E" w:rsidR="00E02608" w:rsidRDefault="00E02608"/>
    <w:p w14:paraId="72199B1A" w14:textId="77777777" w:rsidR="00AC39B5" w:rsidRDefault="00AC39B5"/>
    <w:p w14:paraId="5B856341" w14:textId="48AEBE46" w:rsidR="00E02608" w:rsidRPr="00D1315A" w:rsidRDefault="00E02608" w:rsidP="00E02608">
      <w:pPr>
        <w:pStyle w:val="Heading2"/>
        <w:rPr>
          <w:rFonts w:ascii="Avenir Next LT Pro" w:hAnsi="Avenir Next LT Pro"/>
        </w:rPr>
      </w:pPr>
      <w:r w:rsidRPr="00D1315A">
        <w:rPr>
          <w:rFonts w:ascii="Avenir Next LT Pro" w:hAnsi="Avenir Next LT Pro"/>
        </w:rPr>
        <w:t>Parent/Guardian Information</w:t>
      </w:r>
    </w:p>
    <w:tbl>
      <w:tblPr>
        <w:tblStyle w:val="PlainTable3"/>
        <w:tblW w:w="5000" w:type="pct"/>
        <w:tblLayout w:type="fixed"/>
        <w:tblLook w:val="0620" w:firstRow="1" w:lastRow="0" w:firstColumn="0" w:lastColumn="0" w:noHBand="1" w:noVBand="1"/>
      </w:tblPr>
      <w:tblGrid>
        <w:gridCol w:w="993"/>
        <w:gridCol w:w="3028"/>
        <w:gridCol w:w="2865"/>
        <w:gridCol w:w="668"/>
        <w:gridCol w:w="681"/>
        <w:gridCol w:w="1845"/>
      </w:tblGrid>
      <w:tr w:rsidR="00E02608" w:rsidRPr="005114CE" w14:paraId="71B5E05C" w14:textId="77777777" w:rsidTr="00E02608">
        <w:trPr>
          <w:cnfStyle w:val="100000000000" w:firstRow="1" w:lastRow="0" w:firstColumn="0" w:lastColumn="0" w:oddVBand="0" w:evenVBand="0" w:oddHBand="0" w:evenHBand="0" w:firstRowFirstColumn="0" w:firstRowLastColumn="0" w:lastRowFirstColumn="0" w:lastRowLastColumn="0"/>
          <w:trHeight w:val="432"/>
        </w:trPr>
        <w:tc>
          <w:tcPr>
            <w:tcW w:w="993" w:type="dxa"/>
          </w:tcPr>
          <w:p w14:paraId="273DA6E1" w14:textId="7DCDB7E3" w:rsidR="00E02608" w:rsidRPr="00D1315A" w:rsidRDefault="00E02608" w:rsidP="00F279EA">
            <w:pPr>
              <w:rPr>
                <w:rFonts w:ascii="Avenir Next LT Pro" w:hAnsi="Avenir Next LT Pro"/>
                <w:sz w:val="18"/>
                <w:szCs w:val="22"/>
              </w:rPr>
            </w:pPr>
            <w:r w:rsidRPr="00AC39B5">
              <w:rPr>
                <w:rFonts w:ascii="Avenir Next LT Pro" w:hAnsi="Avenir Next LT Pro"/>
                <w:b/>
                <w:sz w:val="18"/>
                <w:szCs w:val="22"/>
              </w:rPr>
              <w:t>Parent/</w:t>
            </w:r>
            <w:r w:rsidRPr="00AC39B5">
              <w:rPr>
                <w:rFonts w:ascii="Avenir Next LT Pro" w:hAnsi="Avenir Next LT Pro"/>
                <w:b/>
                <w:sz w:val="18"/>
                <w:szCs w:val="22"/>
              </w:rPr>
              <w:br/>
              <w:t>Guardian 1</w:t>
            </w:r>
            <w:r w:rsidRPr="00D1315A">
              <w:rPr>
                <w:rFonts w:ascii="Avenir Next LT Pro" w:hAnsi="Avenir Next LT Pro"/>
                <w:sz w:val="18"/>
                <w:szCs w:val="22"/>
              </w:rPr>
              <w:t xml:space="preserve"> Full Name:</w:t>
            </w:r>
          </w:p>
        </w:tc>
        <w:tc>
          <w:tcPr>
            <w:tcW w:w="3028" w:type="dxa"/>
            <w:tcBorders>
              <w:bottom w:val="single" w:sz="4" w:space="0" w:color="auto"/>
            </w:tcBorders>
          </w:tcPr>
          <w:p w14:paraId="0337DFA8" w14:textId="77777777" w:rsidR="00E02608" w:rsidRPr="00D1315A" w:rsidRDefault="00E02608" w:rsidP="00F279EA">
            <w:pPr>
              <w:pStyle w:val="FieldText"/>
              <w:rPr>
                <w:rFonts w:ascii="Avenir Next LT Pro" w:hAnsi="Avenir Next LT Pro"/>
                <w:sz w:val="18"/>
                <w:szCs w:val="22"/>
              </w:rPr>
            </w:pPr>
          </w:p>
        </w:tc>
        <w:tc>
          <w:tcPr>
            <w:tcW w:w="2865" w:type="dxa"/>
            <w:tcBorders>
              <w:bottom w:val="single" w:sz="4" w:space="0" w:color="auto"/>
            </w:tcBorders>
          </w:tcPr>
          <w:p w14:paraId="118BE250" w14:textId="77777777" w:rsidR="00E02608" w:rsidRPr="00D1315A" w:rsidRDefault="00E02608" w:rsidP="00F279EA">
            <w:pPr>
              <w:pStyle w:val="FieldText"/>
              <w:rPr>
                <w:rFonts w:ascii="Avenir Next LT Pro" w:hAnsi="Avenir Next LT Pro"/>
                <w:sz w:val="18"/>
                <w:szCs w:val="22"/>
              </w:rPr>
            </w:pPr>
          </w:p>
        </w:tc>
        <w:tc>
          <w:tcPr>
            <w:tcW w:w="668" w:type="dxa"/>
            <w:tcBorders>
              <w:bottom w:val="single" w:sz="4" w:space="0" w:color="auto"/>
            </w:tcBorders>
          </w:tcPr>
          <w:p w14:paraId="3E75C5F8" w14:textId="77777777" w:rsidR="00E02608" w:rsidRPr="00D1315A" w:rsidRDefault="00E02608" w:rsidP="00F279EA">
            <w:pPr>
              <w:pStyle w:val="FieldText"/>
              <w:rPr>
                <w:rFonts w:ascii="Avenir Next LT Pro" w:hAnsi="Avenir Next LT Pro"/>
                <w:sz w:val="18"/>
                <w:szCs w:val="22"/>
              </w:rPr>
            </w:pPr>
          </w:p>
        </w:tc>
        <w:tc>
          <w:tcPr>
            <w:tcW w:w="681" w:type="dxa"/>
          </w:tcPr>
          <w:p w14:paraId="4738A0B2" w14:textId="77777777" w:rsidR="00E02608" w:rsidRPr="00D1315A" w:rsidRDefault="00E02608" w:rsidP="00F279EA">
            <w:pPr>
              <w:pStyle w:val="Heading4"/>
              <w:rPr>
                <w:rFonts w:ascii="Avenir Next LT Pro" w:hAnsi="Avenir Next LT Pro"/>
                <w:sz w:val="18"/>
                <w:szCs w:val="22"/>
              </w:rPr>
            </w:pPr>
            <w:r w:rsidRPr="00D1315A">
              <w:rPr>
                <w:rFonts w:ascii="Avenir Next LT Pro" w:hAnsi="Avenir Next LT Pro"/>
                <w:sz w:val="18"/>
                <w:szCs w:val="22"/>
              </w:rPr>
              <w:t>Date:</w:t>
            </w:r>
          </w:p>
        </w:tc>
        <w:tc>
          <w:tcPr>
            <w:tcW w:w="1845" w:type="dxa"/>
            <w:tcBorders>
              <w:bottom w:val="single" w:sz="4" w:space="0" w:color="auto"/>
            </w:tcBorders>
          </w:tcPr>
          <w:p w14:paraId="6279B231" w14:textId="77777777" w:rsidR="00E02608" w:rsidRPr="00D1315A" w:rsidRDefault="00E02608" w:rsidP="00F279EA">
            <w:pPr>
              <w:pStyle w:val="FieldText"/>
              <w:rPr>
                <w:rFonts w:ascii="Avenir Next LT Pro" w:hAnsi="Avenir Next LT Pro"/>
                <w:sz w:val="18"/>
                <w:szCs w:val="22"/>
              </w:rPr>
            </w:pPr>
          </w:p>
        </w:tc>
      </w:tr>
      <w:tr w:rsidR="00E02608" w:rsidRPr="005114CE" w14:paraId="23E49EFF" w14:textId="77777777" w:rsidTr="00E02608">
        <w:tc>
          <w:tcPr>
            <w:tcW w:w="993" w:type="dxa"/>
          </w:tcPr>
          <w:p w14:paraId="696D0C1A" w14:textId="77777777" w:rsidR="00E02608" w:rsidRPr="00D6155E" w:rsidRDefault="00E02608" w:rsidP="00F279EA"/>
        </w:tc>
        <w:tc>
          <w:tcPr>
            <w:tcW w:w="3028" w:type="dxa"/>
            <w:tcBorders>
              <w:top w:val="single" w:sz="4" w:space="0" w:color="auto"/>
            </w:tcBorders>
          </w:tcPr>
          <w:p w14:paraId="177623D4" w14:textId="77777777" w:rsidR="00E02608" w:rsidRPr="00D1315A" w:rsidRDefault="00E02608" w:rsidP="00F279EA">
            <w:pPr>
              <w:pStyle w:val="Heading3"/>
              <w:rPr>
                <w:rFonts w:ascii="Avenir Next LT Pro" w:hAnsi="Avenir Next LT Pro"/>
                <w:sz w:val="15"/>
                <w:szCs w:val="22"/>
              </w:rPr>
            </w:pPr>
            <w:r w:rsidRPr="00D1315A">
              <w:rPr>
                <w:rFonts w:ascii="Avenir Next LT Pro" w:hAnsi="Avenir Next LT Pro"/>
                <w:sz w:val="15"/>
                <w:szCs w:val="22"/>
              </w:rPr>
              <w:t>Last</w:t>
            </w:r>
          </w:p>
        </w:tc>
        <w:tc>
          <w:tcPr>
            <w:tcW w:w="2865" w:type="dxa"/>
            <w:tcBorders>
              <w:top w:val="single" w:sz="4" w:space="0" w:color="auto"/>
            </w:tcBorders>
          </w:tcPr>
          <w:p w14:paraId="2A494273" w14:textId="77777777" w:rsidR="00E02608" w:rsidRPr="00D1315A" w:rsidRDefault="00E02608" w:rsidP="00F279EA">
            <w:pPr>
              <w:pStyle w:val="Heading3"/>
              <w:rPr>
                <w:rFonts w:ascii="Avenir Next LT Pro" w:hAnsi="Avenir Next LT Pro"/>
                <w:sz w:val="15"/>
                <w:szCs w:val="22"/>
              </w:rPr>
            </w:pPr>
            <w:r w:rsidRPr="00D1315A">
              <w:rPr>
                <w:rFonts w:ascii="Avenir Next LT Pro" w:hAnsi="Avenir Next LT Pro"/>
                <w:sz w:val="15"/>
                <w:szCs w:val="22"/>
              </w:rPr>
              <w:t xml:space="preserve">       First</w:t>
            </w:r>
          </w:p>
        </w:tc>
        <w:tc>
          <w:tcPr>
            <w:tcW w:w="668" w:type="dxa"/>
            <w:tcBorders>
              <w:top w:val="single" w:sz="4" w:space="0" w:color="auto"/>
            </w:tcBorders>
          </w:tcPr>
          <w:p w14:paraId="578705BA" w14:textId="77777777" w:rsidR="00E02608" w:rsidRPr="00490804" w:rsidRDefault="00E02608" w:rsidP="00F279EA">
            <w:pPr>
              <w:pStyle w:val="Heading3"/>
            </w:pPr>
          </w:p>
        </w:tc>
        <w:tc>
          <w:tcPr>
            <w:tcW w:w="681" w:type="dxa"/>
          </w:tcPr>
          <w:p w14:paraId="71F38323" w14:textId="77777777" w:rsidR="00E02608" w:rsidRPr="005114CE" w:rsidRDefault="00E02608" w:rsidP="00F279EA"/>
        </w:tc>
        <w:tc>
          <w:tcPr>
            <w:tcW w:w="1845" w:type="dxa"/>
            <w:tcBorders>
              <w:top w:val="single" w:sz="4" w:space="0" w:color="auto"/>
            </w:tcBorders>
          </w:tcPr>
          <w:p w14:paraId="25FADC5D" w14:textId="77777777" w:rsidR="00E02608" w:rsidRPr="009C220D" w:rsidRDefault="00E02608" w:rsidP="00F279EA"/>
        </w:tc>
      </w:tr>
    </w:tbl>
    <w:p w14:paraId="14B473DB" w14:textId="77777777" w:rsidR="00E02608" w:rsidRDefault="00E02608" w:rsidP="00E02608"/>
    <w:tbl>
      <w:tblPr>
        <w:tblStyle w:val="PlainTable3"/>
        <w:tblW w:w="5000" w:type="pct"/>
        <w:tblLayout w:type="fixed"/>
        <w:tblLook w:val="0620" w:firstRow="1" w:lastRow="0" w:firstColumn="0" w:lastColumn="0" w:noHBand="1" w:noVBand="1"/>
      </w:tblPr>
      <w:tblGrid>
        <w:gridCol w:w="851"/>
        <w:gridCol w:w="7429"/>
        <w:gridCol w:w="1800"/>
      </w:tblGrid>
      <w:tr w:rsidR="00E02608" w:rsidRPr="005114CE" w14:paraId="3796AC63" w14:textId="77777777" w:rsidTr="00E02608">
        <w:trPr>
          <w:cnfStyle w:val="100000000000" w:firstRow="1" w:lastRow="0" w:firstColumn="0" w:lastColumn="0" w:oddVBand="0" w:evenVBand="0" w:oddHBand="0" w:evenHBand="0" w:firstRowFirstColumn="0" w:firstRowLastColumn="0" w:lastRowFirstColumn="0" w:lastRowLastColumn="0"/>
          <w:trHeight w:val="288"/>
        </w:trPr>
        <w:tc>
          <w:tcPr>
            <w:tcW w:w="851" w:type="dxa"/>
          </w:tcPr>
          <w:p w14:paraId="69CD5C84" w14:textId="77777777" w:rsidR="00E02608" w:rsidRPr="00D1315A" w:rsidRDefault="00E02608" w:rsidP="00F279EA">
            <w:pPr>
              <w:rPr>
                <w:rFonts w:ascii="Avenir Next LT Pro" w:hAnsi="Avenir Next LT Pro"/>
              </w:rPr>
            </w:pPr>
            <w:r w:rsidRPr="00D1315A">
              <w:rPr>
                <w:rFonts w:ascii="Avenir Next LT Pro" w:hAnsi="Avenir Next LT Pro"/>
                <w:sz w:val="18"/>
                <w:szCs w:val="22"/>
              </w:rPr>
              <w:t>Address:</w:t>
            </w:r>
          </w:p>
        </w:tc>
        <w:tc>
          <w:tcPr>
            <w:tcW w:w="7429" w:type="dxa"/>
            <w:tcBorders>
              <w:bottom w:val="single" w:sz="4" w:space="0" w:color="auto"/>
            </w:tcBorders>
          </w:tcPr>
          <w:p w14:paraId="06632A7E" w14:textId="77777777" w:rsidR="00E02608" w:rsidRPr="00FF1313" w:rsidRDefault="00E02608" w:rsidP="00F279EA">
            <w:pPr>
              <w:pStyle w:val="FieldText"/>
            </w:pPr>
          </w:p>
        </w:tc>
        <w:tc>
          <w:tcPr>
            <w:tcW w:w="1800" w:type="dxa"/>
            <w:tcBorders>
              <w:bottom w:val="single" w:sz="4" w:space="0" w:color="auto"/>
            </w:tcBorders>
          </w:tcPr>
          <w:p w14:paraId="2561E4E3" w14:textId="77777777" w:rsidR="00E02608" w:rsidRPr="00FF1313" w:rsidRDefault="00E02608" w:rsidP="00F279EA">
            <w:pPr>
              <w:pStyle w:val="FieldText"/>
            </w:pPr>
          </w:p>
        </w:tc>
      </w:tr>
      <w:tr w:rsidR="00E02608" w:rsidRPr="00D1315A" w14:paraId="5936CC3A" w14:textId="77777777" w:rsidTr="00E02608">
        <w:tc>
          <w:tcPr>
            <w:tcW w:w="851" w:type="dxa"/>
          </w:tcPr>
          <w:p w14:paraId="2A60163A" w14:textId="77777777" w:rsidR="00E02608" w:rsidRPr="00D1315A" w:rsidRDefault="00E02608" w:rsidP="00F279EA">
            <w:pPr>
              <w:rPr>
                <w:rFonts w:ascii="Avenir Next LT Pro" w:hAnsi="Avenir Next LT Pro"/>
                <w:sz w:val="18"/>
                <w:szCs w:val="22"/>
              </w:rPr>
            </w:pPr>
          </w:p>
        </w:tc>
        <w:tc>
          <w:tcPr>
            <w:tcW w:w="7429" w:type="dxa"/>
            <w:tcBorders>
              <w:top w:val="single" w:sz="4" w:space="0" w:color="auto"/>
            </w:tcBorders>
          </w:tcPr>
          <w:p w14:paraId="434174C1" w14:textId="77777777" w:rsidR="00E02608" w:rsidRPr="00D1315A" w:rsidRDefault="00E02608" w:rsidP="00F279EA">
            <w:pPr>
              <w:pStyle w:val="Heading3"/>
              <w:rPr>
                <w:rFonts w:ascii="Avenir Next LT Pro" w:hAnsi="Avenir Next LT Pro"/>
                <w:sz w:val="15"/>
                <w:szCs w:val="22"/>
              </w:rPr>
            </w:pPr>
            <w:r w:rsidRPr="00D1315A">
              <w:rPr>
                <w:rFonts w:ascii="Avenir Next LT Pro" w:hAnsi="Avenir Next LT Pro"/>
                <w:sz w:val="15"/>
                <w:szCs w:val="22"/>
              </w:rPr>
              <w:t>Street Address</w:t>
            </w:r>
          </w:p>
        </w:tc>
        <w:tc>
          <w:tcPr>
            <w:tcW w:w="1800" w:type="dxa"/>
            <w:tcBorders>
              <w:top w:val="single" w:sz="4" w:space="0" w:color="auto"/>
            </w:tcBorders>
          </w:tcPr>
          <w:p w14:paraId="4128E71B" w14:textId="77777777" w:rsidR="00E02608" w:rsidRPr="00D1315A" w:rsidRDefault="00E02608" w:rsidP="00F279EA">
            <w:pPr>
              <w:pStyle w:val="Heading3"/>
              <w:rPr>
                <w:rFonts w:ascii="Avenir Next LT Pro" w:hAnsi="Avenir Next LT Pro"/>
                <w:sz w:val="15"/>
                <w:szCs w:val="22"/>
              </w:rPr>
            </w:pPr>
          </w:p>
        </w:tc>
      </w:tr>
    </w:tbl>
    <w:p w14:paraId="2645A99C" w14:textId="77777777" w:rsidR="00E02608" w:rsidRPr="00D1315A" w:rsidRDefault="00E02608" w:rsidP="00E02608">
      <w:pPr>
        <w:rPr>
          <w:rFonts w:ascii="Avenir Next LT Pro" w:hAnsi="Avenir Next LT Pro"/>
          <w:sz w:val="18"/>
          <w:szCs w:val="22"/>
        </w:rPr>
      </w:pPr>
    </w:p>
    <w:tbl>
      <w:tblPr>
        <w:tblStyle w:val="PlainTable3"/>
        <w:tblW w:w="5000" w:type="pct"/>
        <w:tblLayout w:type="fixed"/>
        <w:tblLook w:val="0620" w:firstRow="1" w:lastRow="0" w:firstColumn="0" w:lastColumn="0" w:noHBand="1" w:noVBand="1"/>
      </w:tblPr>
      <w:tblGrid>
        <w:gridCol w:w="851"/>
        <w:gridCol w:w="6035"/>
        <w:gridCol w:w="1394"/>
        <w:gridCol w:w="1800"/>
      </w:tblGrid>
      <w:tr w:rsidR="00E02608" w:rsidRPr="00D1315A" w14:paraId="3C29FF6B" w14:textId="77777777" w:rsidTr="00E02608">
        <w:trPr>
          <w:cnfStyle w:val="100000000000" w:firstRow="1" w:lastRow="0" w:firstColumn="0" w:lastColumn="0" w:oddVBand="0" w:evenVBand="0" w:oddHBand="0" w:evenHBand="0" w:firstRowFirstColumn="0" w:firstRowLastColumn="0" w:lastRowFirstColumn="0" w:lastRowLastColumn="0"/>
          <w:trHeight w:val="288"/>
        </w:trPr>
        <w:tc>
          <w:tcPr>
            <w:tcW w:w="851" w:type="dxa"/>
          </w:tcPr>
          <w:p w14:paraId="598885A9" w14:textId="77777777" w:rsidR="00E02608" w:rsidRPr="00D1315A" w:rsidRDefault="00E02608" w:rsidP="00F279EA">
            <w:pPr>
              <w:rPr>
                <w:rFonts w:ascii="Avenir Next LT Pro" w:hAnsi="Avenir Next LT Pro"/>
                <w:sz w:val="18"/>
                <w:szCs w:val="18"/>
              </w:rPr>
            </w:pPr>
          </w:p>
        </w:tc>
        <w:tc>
          <w:tcPr>
            <w:tcW w:w="6035" w:type="dxa"/>
            <w:tcBorders>
              <w:bottom w:val="single" w:sz="4" w:space="0" w:color="auto"/>
            </w:tcBorders>
          </w:tcPr>
          <w:p w14:paraId="657C82E1" w14:textId="77777777" w:rsidR="00E02608" w:rsidRPr="00D1315A" w:rsidRDefault="00E02608" w:rsidP="00F279EA">
            <w:pPr>
              <w:pStyle w:val="FieldText"/>
              <w:rPr>
                <w:rFonts w:ascii="Avenir Next LT Pro" w:hAnsi="Avenir Next LT Pro"/>
                <w:sz w:val="18"/>
                <w:szCs w:val="18"/>
              </w:rPr>
            </w:pPr>
          </w:p>
        </w:tc>
        <w:tc>
          <w:tcPr>
            <w:tcW w:w="1394" w:type="dxa"/>
            <w:tcBorders>
              <w:bottom w:val="single" w:sz="4" w:space="0" w:color="auto"/>
            </w:tcBorders>
          </w:tcPr>
          <w:p w14:paraId="74B5CD73" w14:textId="77777777" w:rsidR="00E02608" w:rsidRPr="00D1315A" w:rsidRDefault="00E02608" w:rsidP="00F279EA">
            <w:pPr>
              <w:pStyle w:val="FieldText"/>
              <w:rPr>
                <w:rFonts w:ascii="Avenir Next LT Pro" w:hAnsi="Avenir Next LT Pro"/>
                <w:sz w:val="18"/>
                <w:szCs w:val="18"/>
              </w:rPr>
            </w:pPr>
          </w:p>
        </w:tc>
        <w:tc>
          <w:tcPr>
            <w:tcW w:w="1800" w:type="dxa"/>
            <w:tcBorders>
              <w:bottom w:val="single" w:sz="4" w:space="0" w:color="auto"/>
            </w:tcBorders>
          </w:tcPr>
          <w:p w14:paraId="7D979B33" w14:textId="77777777" w:rsidR="00E02608" w:rsidRPr="00D1315A" w:rsidRDefault="00E02608" w:rsidP="00F279EA">
            <w:pPr>
              <w:pStyle w:val="FieldText"/>
              <w:rPr>
                <w:rFonts w:ascii="Avenir Next LT Pro" w:hAnsi="Avenir Next LT Pro"/>
                <w:sz w:val="18"/>
                <w:szCs w:val="18"/>
              </w:rPr>
            </w:pPr>
          </w:p>
        </w:tc>
      </w:tr>
      <w:tr w:rsidR="00E02608" w:rsidRPr="00D1315A" w14:paraId="283B89E7" w14:textId="77777777" w:rsidTr="00E02608">
        <w:trPr>
          <w:trHeight w:val="288"/>
        </w:trPr>
        <w:tc>
          <w:tcPr>
            <w:tcW w:w="851" w:type="dxa"/>
          </w:tcPr>
          <w:p w14:paraId="32388A82" w14:textId="77777777" w:rsidR="00E02608" w:rsidRPr="00D1315A" w:rsidRDefault="00E02608" w:rsidP="00F279EA">
            <w:pPr>
              <w:rPr>
                <w:rFonts w:ascii="Avenir Next LT Pro" w:hAnsi="Avenir Next LT Pro"/>
                <w:sz w:val="18"/>
                <w:szCs w:val="18"/>
              </w:rPr>
            </w:pPr>
          </w:p>
        </w:tc>
        <w:tc>
          <w:tcPr>
            <w:tcW w:w="6035" w:type="dxa"/>
            <w:tcBorders>
              <w:top w:val="single" w:sz="4" w:space="0" w:color="auto"/>
            </w:tcBorders>
          </w:tcPr>
          <w:p w14:paraId="3E266083" w14:textId="77777777" w:rsidR="00E02608" w:rsidRPr="00D1315A" w:rsidRDefault="00E02608" w:rsidP="00F279EA">
            <w:pPr>
              <w:pStyle w:val="Heading3"/>
              <w:rPr>
                <w:rFonts w:ascii="Avenir Next LT Pro" w:hAnsi="Avenir Next LT Pro"/>
                <w:sz w:val="15"/>
                <w:szCs w:val="22"/>
              </w:rPr>
            </w:pPr>
            <w:r w:rsidRPr="00D1315A">
              <w:rPr>
                <w:rFonts w:ascii="Avenir Next LT Pro" w:hAnsi="Avenir Next LT Pro"/>
                <w:sz w:val="15"/>
                <w:szCs w:val="22"/>
              </w:rPr>
              <w:t>City</w:t>
            </w:r>
          </w:p>
        </w:tc>
        <w:tc>
          <w:tcPr>
            <w:tcW w:w="1394" w:type="dxa"/>
            <w:tcBorders>
              <w:top w:val="single" w:sz="4" w:space="0" w:color="auto"/>
            </w:tcBorders>
          </w:tcPr>
          <w:p w14:paraId="61515FC6" w14:textId="77777777" w:rsidR="00E02608" w:rsidRPr="00D1315A" w:rsidRDefault="00E02608" w:rsidP="00F279EA">
            <w:pPr>
              <w:pStyle w:val="Heading3"/>
              <w:rPr>
                <w:rFonts w:ascii="Avenir Next LT Pro" w:hAnsi="Avenir Next LT Pro"/>
                <w:sz w:val="15"/>
                <w:szCs w:val="22"/>
              </w:rPr>
            </w:pPr>
          </w:p>
        </w:tc>
        <w:tc>
          <w:tcPr>
            <w:tcW w:w="1800" w:type="dxa"/>
            <w:tcBorders>
              <w:top w:val="single" w:sz="4" w:space="0" w:color="auto"/>
            </w:tcBorders>
          </w:tcPr>
          <w:p w14:paraId="09D41523" w14:textId="77777777" w:rsidR="00E02608" w:rsidRPr="00D1315A" w:rsidRDefault="00E02608" w:rsidP="00F279EA">
            <w:pPr>
              <w:pStyle w:val="Heading3"/>
              <w:rPr>
                <w:rFonts w:ascii="Avenir Next LT Pro" w:hAnsi="Avenir Next LT Pro"/>
                <w:sz w:val="15"/>
                <w:szCs w:val="22"/>
              </w:rPr>
            </w:pPr>
            <w:r w:rsidRPr="00D1315A">
              <w:rPr>
                <w:rFonts w:ascii="Avenir Next LT Pro" w:hAnsi="Avenir Next LT Pro"/>
                <w:sz w:val="15"/>
                <w:szCs w:val="22"/>
              </w:rPr>
              <w:t>Postcode</w:t>
            </w:r>
          </w:p>
        </w:tc>
      </w:tr>
    </w:tbl>
    <w:p w14:paraId="0F262083" w14:textId="77777777" w:rsidR="00E02608" w:rsidRDefault="00E02608" w:rsidP="00E02608"/>
    <w:tbl>
      <w:tblPr>
        <w:tblStyle w:val="PlainTable3"/>
        <w:tblW w:w="5000" w:type="pct"/>
        <w:tblLayout w:type="fixed"/>
        <w:tblLook w:val="0620" w:firstRow="1" w:lastRow="0" w:firstColumn="0" w:lastColumn="0" w:noHBand="1" w:noVBand="1"/>
      </w:tblPr>
      <w:tblGrid>
        <w:gridCol w:w="709"/>
        <w:gridCol w:w="2835"/>
        <w:gridCol w:w="1946"/>
        <w:gridCol w:w="4590"/>
      </w:tblGrid>
      <w:tr w:rsidR="00E02608" w:rsidRPr="00D1315A" w14:paraId="67A424E0" w14:textId="77777777" w:rsidTr="00E02608">
        <w:trPr>
          <w:cnfStyle w:val="100000000000" w:firstRow="1" w:lastRow="0" w:firstColumn="0" w:lastColumn="0" w:oddVBand="0" w:evenVBand="0" w:oddHBand="0" w:evenHBand="0" w:firstRowFirstColumn="0" w:firstRowLastColumn="0" w:lastRowFirstColumn="0" w:lastRowLastColumn="0"/>
          <w:trHeight w:val="288"/>
        </w:trPr>
        <w:tc>
          <w:tcPr>
            <w:tcW w:w="709" w:type="dxa"/>
          </w:tcPr>
          <w:p w14:paraId="44BA00E7" w14:textId="77777777" w:rsidR="00E02608" w:rsidRPr="00D1315A" w:rsidRDefault="00E02608" w:rsidP="00F279EA">
            <w:pPr>
              <w:rPr>
                <w:rFonts w:ascii="Avenir Next LT Pro" w:hAnsi="Avenir Next LT Pro"/>
                <w:sz w:val="18"/>
                <w:szCs w:val="22"/>
              </w:rPr>
            </w:pPr>
            <w:r w:rsidRPr="00D1315A">
              <w:rPr>
                <w:rFonts w:ascii="Avenir Next LT Pro" w:hAnsi="Avenir Next LT Pro"/>
                <w:sz w:val="18"/>
                <w:szCs w:val="22"/>
              </w:rPr>
              <w:t>Phone:</w:t>
            </w:r>
          </w:p>
        </w:tc>
        <w:tc>
          <w:tcPr>
            <w:tcW w:w="2835" w:type="dxa"/>
            <w:tcBorders>
              <w:bottom w:val="single" w:sz="4" w:space="0" w:color="auto"/>
            </w:tcBorders>
          </w:tcPr>
          <w:p w14:paraId="2EC18A6A" w14:textId="77777777" w:rsidR="00E02608" w:rsidRPr="00D1315A" w:rsidRDefault="00E02608" w:rsidP="00F279EA">
            <w:pPr>
              <w:pStyle w:val="FieldText"/>
              <w:rPr>
                <w:rFonts w:ascii="Avenir Next LT Pro" w:hAnsi="Avenir Next LT Pro"/>
                <w:sz w:val="18"/>
                <w:szCs w:val="18"/>
              </w:rPr>
            </w:pPr>
          </w:p>
        </w:tc>
        <w:tc>
          <w:tcPr>
            <w:tcW w:w="1946" w:type="dxa"/>
          </w:tcPr>
          <w:p w14:paraId="51E7DEF2" w14:textId="77777777" w:rsidR="00E02608" w:rsidRPr="00D1315A" w:rsidRDefault="00E02608" w:rsidP="00F279EA">
            <w:pPr>
              <w:pStyle w:val="Heading4"/>
              <w:rPr>
                <w:rFonts w:ascii="Avenir Next LT Pro" w:hAnsi="Avenir Next LT Pro"/>
                <w:sz w:val="18"/>
                <w:szCs w:val="22"/>
              </w:rPr>
            </w:pPr>
            <w:r w:rsidRPr="00D1315A">
              <w:rPr>
                <w:rFonts w:ascii="Avenir Next LT Pro" w:hAnsi="Avenir Next LT Pro"/>
                <w:sz w:val="18"/>
                <w:szCs w:val="22"/>
              </w:rPr>
              <w:t>Email:</w:t>
            </w:r>
          </w:p>
        </w:tc>
        <w:tc>
          <w:tcPr>
            <w:tcW w:w="4590" w:type="dxa"/>
            <w:tcBorders>
              <w:bottom w:val="single" w:sz="4" w:space="0" w:color="auto"/>
            </w:tcBorders>
          </w:tcPr>
          <w:p w14:paraId="4760CCF8" w14:textId="77777777" w:rsidR="00E02608" w:rsidRPr="00D1315A" w:rsidRDefault="00E02608" w:rsidP="00F279EA">
            <w:pPr>
              <w:pStyle w:val="FieldText"/>
              <w:rPr>
                <w:rFonts w:ascii="Avenir Next LT Pro" w:hAnsi="Avenir Next LT Pro"/>
                <w:sz w:val="18"/>
                <w:szCs w:val="18"/>
              </w:rPr>
            </w:pPr>
          </w:p>
        </w:tc>
      </w:tr>
    </w:tbl>
    <w:p w14:paraId="1F279CF6" w14:textId="77777777" w:rsidR="00E02608" w:rsidRPr="00D1315A" w:rsidRDefault="00E02608" w:rsidP="00E02608">
      <w:pPr>
        <w:rPr>
          <w:rFonts w:ascii="Avenir Next LT Pro" w:hAnsi="Avenir Next LT Pro"/>
          <w:sz w:val="18"/>
          <w:szCs w:val="22"/>
        </w:rPr>
      </w:pPr>
    </w:p>
    <w:tbl>
      <w:tblPr>
        <w:tblStyle w:val="PlainTable3"/>
        <w:tblW w:w="1969" w:type="pct"/>
        <w:tblLayout w:type="fixed"/>
        <w:tblLook w:val="0620" w:firstRow="1" w:lastRow="0" w:firstColumn="0" w:lastColumn="0" w:noHBand="1" w:noVBand="1"/>
      </w:tblPr>
      <w:tblGrid>
        <w:gridCol w:w="1843"/>
        <w:gridCol w:w="2127"/>
      </w:tblGrid>
      <w:tr w:rsidR="00E02608" w:rsidRPr="00D1315A" w14:paraId="6B53C0A6" w14:textId="77777777" w:rsidTr="00A9562C">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4DBD5F4F" w14:textId="6BD7BD74" w:rsidR="00E02608" w:rsidRPr="00D1315A" w:rsidRDefault="00E02608" w:rsidP="00F279EA">
            <w:pPr>
              <w:rPr>
                <w:rFonts w:ascii="Avenir Next LT Pro" w:hAnsi="Avenir Next LT Pro"/>
                <w:sz w:val="18"/>
                <w:szCs w:val="22"/>
              </w:rPr>
            </w:pPr>
            <w:r w:rsidRPr="00D1315A">
              <w:rPr>
                <w:rFonts w:ascii="Avenir Next LT Pro" w:hAnsi="Avenir Next LT Pro"/>
                <w:sz w:val="18"/>
                <w:szCs w:val="22"/>
              </w:rPr>
              <w:t>Relationship to child:</w:t>
            </w:r>
          </w:p>
        </w:tc>
        <w:tc>
          <w:tcPr>
            <w:tcW w:w="2126" w:type="dxa"/>
            <w:tcBorders>
              <w:bottom w:val="single" w:sz="4" w:space="0" w:color="auto"/>
            </w:tcBorders>
          </w:tcPr>
          <w:p w14:paraId="74FE40A6" w14:textId="77777777" w:rsidR="00E02608" w:rsidRPr="00D1315A" w:rsidRDefault="00E02608" w:rsidP="00F279EA">
            <w:pPr>
              <w:pStyle w:val="FieldText"/>
              <w:rPr>
                <w:rFonts w:ascii="Avenir Next LT Pro" w:hAnsi="Avenir Next LT Pro"/>
                <w:sz w:val="18"/>
                <w:szCs w:val="18"/>
              </w:rPr>
            </w:pPr>
          </w:p>
        </w:tc>
      </w:tr>
    </w:tbl>
    <w:p w14:paraId="07128BD5" w14:textId="03895637" w:rsidR="00E02608" w:rsidRDefault="00E02608" w:rsidP="00E02608"/>
    <w:tbl>
      <w:tblPr>
        <w:tblStyle w:val="PlainTable3"/>
        <w:tblW w:w="5000" w:type="pct"/>
        <w:tblLayout w:type="fixed"/>
        <w:tblLook w:val="0620" w:firstRow="1" w:lastRow="0" w:firstColumn="0" w:lastColumn="0" w:noHBand="1" w:noVBand="1"/>
      </w:tblPr>
      <w:tblGrid>
        <w:gridCol w:w="993"/>
        <w:gridCol w:w="3028"/>
        <w:gridCol w:w="2865"/>
        <w:gridCol w:w="668"/>
        <w:gridCol w:w="681"/>
        <w:gridCol w:w="1845"/>
      </w:tblGrid>
      <w:tr w:rsidR="00A9562C" w:rsidRPr="005114CE" w14:paraId="0BB42329" w14:textId="77777777" w:rsidTr="00F279EA">
        <w:trPr>
          <w:cnfStyle w:val="100000000000" w:firstRow="1" w:lastRow="0" w:firstColumn="0" w:lastColumn="0" w:oddVBand="0" w:evenVBand="0" w:oddHBand="0" w:evenHBand="0" w:firstRowFirstColumn="0" w:firstRowLastColumn="0" w:lastRowFirstColumn="0" w:lastRowLastColumn="0"/>
          <w:trHeight w:val="432"/>
        </w:trPr>
        <w:tc>
          <w:tcPr>
            <w:tcW w:w="993" w:type="dxa"/>
          </w:tcPr>
          <w:p w14:paraId="61EC7785" w14:textId="2C89B405" w:rsidR="00A9562C" w:rsidRPr="00D1315A" w:rsidRDefault="00A9562C" w:rsidP="00F279EA">
            <w:pPr>
              <w:rPr>
                <w:rFonts w:ascii="Avenir Next LT Pro" w:hAnsi="Avenir Next LT Pro"/>
                <w:sz w:val="18"/>
                <w:szCs w:val="22"/>
              </w:rPr>
            </w:pPr>
            <w:r w:rsidRPr="00AC39B5">
              <w:rPr>
                <w:rFonts w:ascii="Avenir Next LT Pro" w:hAnsi="Avenir Next LT Pro"/>
                <w:b/>
                <w:sz w:val="18"/>
                <w:szCs w:val="22"/>
              </w:rPr>
              <w:t>Parent/</w:t>
            </w:r>
            <w:r w:rsidRPr="00AC39B5">
              <w:rPr>
                <w:rFonts w:ascii="Avenir Next LT Pro" w:hAnsi="Avenir Next LT Pro"/>
                <w:b/>
                <w:sz w:val="18"/>
                <w:szCs w:val="22"/>
              </w:rPr>
              <w:br/>
              <w:t>Guardian 2</w:t>
            </w:r>
            <w:r w:rsidRPr="00D1315A">
              <w:rPr>
                <w:rFonts w:ascii="Avenir Next LT Pro" w:hAnsi="Avenir Next LT Pro"/>
                <w:sz w:val="18"/>
                <w:szCs w:val="22"/>
              </w:rPr>
              <w:t xml:space="preserve"> Full Name:</w:t>
            </w:r>
          </w:p>
        </w:tc>
        <w:tc>
          <w:tcPr>
            <w:tcW w:w="3028" w:type="dxa"/>
            <w:tcBorders>
              <w:bottom w:val="single" w:sz="4" w:space="0" w:color="auto"/>
            </w:tcBorders>
          </w:tcPr>
          <w:p w14:paraId="47B2197C" w14:textId="77777777" w:rsidR="00A9562C" w:rsidRPr="00D1315A" w:rsidRDefault="00A9562C" w:rsidP="00F279EA">
            <w:pPr>
              <w:pStyle w:val="FieldText"/>
              <w:rPr>
                <w:rFonts w:ascii="Avenir Next LT Pro" w:hAnsi="Avenir Next LT Pro"/>
                <w:sz w:val="18"/>
                <w:szCs w:val="22"/>
              </w:rPr>
            </w:pPr>
          </w:p>
        </w:tc>
        <w:tc>
          <w:tcPr>
            <w:tcW w:w="2865" w:type="dxa"/>
            <w:tcBorders>
              <w:bottom w:val="single" w:sz="4" w:space="0" w:color="auto"/>
            </w:tcBorders>
          </w:tcPr>
          <w:p w14:paraId="168880AB" w14:textId="77777777" w:rsidR="00A9562C" w:rsidRPr="00D1315A" w:rsidRDefault="00A9562C" w:rsidP="00F279EA">
            <w:pPr>
              <w:pStyle w:val="FieldText"/>
              <w:rPr>
                <w:rFonts w:ascii="Avenir Next LT Pro" w:hAnsi="Avenir Next LT Pro"/>
                <w:sz w:val="18"/>
                <w:szCs w:val="22"/>
              </w:rPr>
            </w:pPr>
          </w:p>
        </w:tc>
        <w:tc>
          <w:tcPr>
            <w:tcW w:w="668" w:type="dxa"/>
            <w:tcBorders>
              <w:bottom w:val="single" w:sz="4" w:space="0" w:color="auto"/>
            </w:tcBorders>
          </w:tcPr>
          <w:p w14:paraId="0DBCD2B3" w14:textId="77777777" w:rsidR="00A9562C" w:rsidRPr="00D1315A" w:rsidRDefault="00A9562C" w:rsidP="00F279EA">
            <w:pPr>
              <w:pStyle w:val="FieldText"/>
              <w:rPr>
                <w:rFonts w:ascii="Avenir Next LT Pro" w:hAnsi="Avenir Next LT Pro"/>
                <w:sz w:val="18"/>
                <w:szCs w:val="22"/>
              </w:rPr>
            </w:pPr>
          </w:p>
        </w:tc>
        <w:tc>
          <w:tcPr>
            <w:tcW w:w="681" w:type="dxa"/>
          </w:tcPr>
          <w:p w14:paraId="1FEBE7CF" w14:textId="77777777" w:rsidR="00A9562C" w:rsidRPr="00D1315A" w:rsidRDefault="00A9562C" w:rsidP="00F279EA">
            <w:pPr>
              <w:pStyle w:val="Heading4"/>
              <w:rPr>
                <w:rFonts w:ascii="Avenir Next LT Pro" w:hAnsi="Avenir Next LT Pro"/>
                <w:sz w:val="18"/>
                <w:szCs w:val="22"/>
              </w:rPr>
            </w:pPr>
            <w:r w:rsidRPr="00D1315A">
              <w:rPr>
                <w:rFonts w:ascii="Avenir Next LT Pro" w:hAnsi="Avenir Next LT Pro"/>
                <w:sz w:val="18"/>
                <w:szCs w:val="22"/>
              </w:rPr>
              <w:t>Date:</w:t>
            </w:r>
          </w:p>
        </w:tc>
        <w:tc>
          <w:tcPr>
            <w:tcW w:w="1845" w:type="dxa"/>
            <w:tcBorders>
              <w:bottom w:val="single" w:sz="4" w:space="0" w:color="auto"/>
            </w:tcBorders>
          </w:tcPr>
          <w:p w14:paraId="3828AE51" w14:textId="77777777" w:rsidR="00A9562C" w:rsidRPr="009C220D" w:rsidRDefault="00A9562C" w:rsidP="00F279EA">
            <w:pPr>
              <w:pStyle w:val="FieldText"/>
            </w:pPr>
          </w:p>
        </w:tc>
      </w:tr>
      <w:tr w:rsidR="00A9562C" w:rsidRPr="005114CE" w14:paraId="67602384" w14:textId="77777777" w:rsidTr="00F279EA">
        <w:tc>
          <w:tcPr>
            <w:tcW w:w="993" w:type="dxa"/>
          </w:tcPr>
          <w:p w14:paraId="18B5852F" w14:textId="77777777" w:rsidR="00A9562C" w:rsidRPr="00D6155E" w:rsidRDefault="00A9562C" w:rsidP="00F279EA"/>
        </w:tc>
        <w:tc>
          <w:tcPr>
            <w:tcW w:w="3028" w:type="dxa"/>
            <w:tcBorders>
              <w:top w:val="single" w:sz="4" w:space="0" w:color="auto"/>
            </w:tcBorders>
          </w:tcPr>
          <w:p w14:paraId="06C312C7" w14:textId="77777777" w:rsidR="00A9562C" w:rsidRPr="00D1315A" w:rsidRDefault="00A9562C" w:rsidP="00F279EA">
            <w:pPr>
              <w:pStyle w:val="Heading3"/>
              <w:rPr>
                <w:rFonts w:ascii="Avenir Next LT Pro" w:hAnsi="Avenir Next LT Pro"/>
                <w:sz w:val="15"/>
                <w:szCs w:val="22"/>
              </w:rPr>
            </w:pPr>
            <w:r w:rsidRPr="00D1315A">
              <w:rPr>
                <w:rFonts w:ascii="Avenir Next LT Pro" w:hAnsi="Avenir Next LT Pro"/>
                <w:sz w:val="15"/>
                <w:szCs w:val="22"/>
              </w:rPr>
              <w:t>Last</w:t>
            </w:r>
          </w:p>
        </w:tc>
        <w:tc>
          <w:tcPr>
            <w:tcW w:w="2865" w:type="dxa"/>
            <w:tcBorders>
              <w:top w:val="single" w:sz="4" w:space="0" w:color="auto"/>
            </w:tcBorders>
          </w:tcPr>
          <w:p w14:paraId="04B40056" w14:textId="77777777" w:rsidR="00A9562C" w:rsidRPr="00D1315A" w:rsidRDefault="00A9562C" w:rsidP="00F279EA">
            <w:pPr>
              <w:pStyle w:val="Heading3"/>
              <w:rPr>
                <w:rFonts w:ascii="Avenir Next LT Pro" w:hAnsi="Avenir Next LT Pro"/>
                <w:sz w:val="15"/>
                <w:szCs w:val="22"/>
              </w:rPr>
            </w:pPr>
            <w:r w:rsidRPr="00D1315A">
              <w:rPr>
                <w:rFonts w:ascii="Avenir Next LT Pro" w:hAnsi="Avenir Next LT Pro"/>
                <w:sz w:val="15"/>
                <w:szCs w:val="22"/>
              </w:rPr>
              <w:t xml:space="preserve">       First</w:t>
            </w:r>
          </w:p>
        </w:tc>
        <w:tc>
          <w:tcPr>
            <w:tcW w:w="668" w:type="dxa"/>
            <w:tcBorders>
              <w:top w:val="single" w:sz="4" w:space="0" w:color="auto"/>
            </w:tcBorders>
          </w:tcPr>
          <w:p w14:paraId="087DA4E2" w14:textId="77777777" w:rsidR="00A9562C" w:rsidRPr="00490804" w:rsidRDefault="00A9562C" w:rsidP="00F279EA">
            <w:pPr>
              <w:pStyle w:val="Heading3"/>
            </w:pPr>
          </w:p>
        </w:tc>
        <w:tc>
          <w:tcPr>
            <w:tcW w:w="681" w:type="dxa"/>
          </w:tcPr>
          <w:p w14:paraId="572B2A12" w14:textId="77777777" w:rsidR="00A9562C" w:rsidRPr="005114CE" w:rsidRDefault="00A9562C" w:rsidP="00F279EA"/>
        </w:tc>
        <w:tc>
          <w:tcPr>
            <w:tcW w:w="1845" w:type="dxa"/>
            <w:tcBorders>
              <w:top w:val="single" w:sz="4" w:space="0" w:color="auto"/>
            </w:tcBorders>
          </w:tcPr>
          <w:p w14:paraId="2DF9E8AE" w14:textId="77777777" w:rsidR="00A9562C" w:rsidRPr="009C220D" w:rsidRDefault="00A9562C" w:rsidP="00F279EA"/>
        </w:tc>
      </w:tr>
    </w:tbl>
    <w:p w14:paraId="6E3F63A7" w14:textId="5EFB6A43" w:rsidR="00A9562C" w:rsidRDefault="00A9562C" w:rsidP="00A9562C"/>
    <w:tbl>
      <w:tblPr>
        <w:tblStyle w:val="PlainTable3"/>
        <w:tblW w:w="5000" w:type="pct"/>
        <w:tblLayout w:type="fixed"/>
        <w:tblLook w:val="0620" w:firstRow="1" w:lastRow="0" w:firstColumn="0" w:lastColumn="0" w:noHBand="1" w:noVBand="1"/>
      </w:tblPr>
      <w:tblGrid>
        <w:gridCol w:w="851"/>
        <w:gridCol w:w="7429"/>
        <w:gridCol w:w="1800"/>
      </w:tblGrid>
      <w:tr w:rsidR="00A9562C" w:rsidRPr="005114CE" w14:paraId="5505DFD3" w14:textId="77777777" w:rsidTr="00F279EA">
        <w:trPr>
          <w:cnfStyle w:val="100000000000" w:firstRow="1" w:lastRow="0" w:firstColumn="0" w:lastColumn="0" w:oddVBand="0" w:evenVBand="0" w:oddHBand="0" w:evenHBand="0" w:firstRowFirstColumn="0" w:firstRowLastColumn="0" w:lastRowFirstColumn="0" w:lastRowLastColumn="0"/>
          <w:trHeight w:val="288"/>
        </w:trPr>
        <w:tc>
          <w:tcPr>
            <w:tcW w:w="851" w:type="dxa"/>
          </w:tcPr>
          <w:p w14:paraId="10DF02AB" w14:textId="77777777" w:rsidR="00A9562C" w:rsidRPr="00D1315A" w:rsidRDefault="00A9562C" w:rsidP="00F279EA">
            <w:pPr>
              <w:rPr>
                <w:rFonts w:ascii="Avenir Next LT Pro" w:hAnsi="Avenir Next LT Pro"/>
              </w:rPr>
            </w:pPr>
            <w:r w:rsidRPr="00D1315A">
              <w:rPr>
                <w:rFonts w:ascii="Avenir Next LT Pro" w:hAnsi="Avenir Next LT Pro"/>
                <w:sz w:val="18"/>
                <w:szCs w:val="22"/>
              </w:rPr>
              <w:t>Address:</w:t>
            </w:r>
          </w:p>
        </w:tc>
        <w:tc>
          <w:tcPr>
            <w:tcW w:w="7429" w:type="dxa"/>
            <w:tcBorders>
              <w:bottom w:val="single" w:sz="4" w:space="0" w:color="auto"/>
            </w:tcBorders>
          </w:tcPr>
          <w:p w14:paraId="56761D7B" w14:textId="77777777" w:rsidR="00A9562C" w:rsidRPr="00FF1313" w:rsidRDefault="00A9562C" w:rsidP="00F279EA">
            <w:pPr>
              <w:pStyle w:val="FieldText"/>
            </w:pPr>
          </w:p>
        </w:tc>
        <w:tc>
          <w:tcPr>
            <w:tcW w:w="1800" w:type="dxa"/>
            <w:tcBorders>
              <w:bottom w:val="single" w:sz="4" w:space="0" w:color="auto"/>
            </w:tcBorders>
          </w:tcPr>
          <w:p w14:paraId="0C55DCD7" w14:textId="77777777" w:rsidR="00A9562C" w:rsidRPr="00FF1313" w:rsidRDefault="00A9562C" w:rsidP="00F279EA">
            <w:pPr>
              <w:pStyle w:val="FieldText"/>
            </w:pPr>
          </w:p>
        </w:tc>
      </w:tr>
      <w:tr w:rsidR="00A9562C" w:rsidRPr="00D1315A" w14:paraId="7212CCEE" w14:textId="77777777" w:rsidTr="00F279EA">
        <w:tc>
          <w:tcPr>
            <w:tcW w:w="851" w:type="dxa"/>
          </w:tcPr>
          <w:p w14:paraId="5D687293" w14:textId="77777777" w:rsidR="00A9562C" w:rsidRPr="00D1315A" w:rsidRDefault="00A9562C" w:rsidP="00F279EA">
            <w:pPr>
              <w:rPr>
                <w:rFonts w:ascii="Avenir Next LT Pro" w:hAnsi="Avenir Next LT Pro"/>
                <w:sz w:val="18"/>
                <w:szCs w:val="22"/>
              </w:rPr>
            </w:pPr>
          </w:p>
        </w:tc>
        <w:tc>
          <w:tcPr>
            <w:tcW w:w="7429" w:type="dxa"/>
            <w:tcBorders>
              <w:top w:val="single" w:sz="4" w:space="0" w:color="auto"/>
            </w:tcBorders>
          </w:tcPr>
          <w:p w14:paraId="0B0051D7" w14:textId="44B2A6E9" w:rsidR="00A9562C" w:rsidRPr="00D1315A" w:rsidRDefault="00A9562C" w:rsidP="00F279EA">
            <w:pPr>
              <w:pStyle w:val="Heading3"/>
              <w:rPr>
                <w:rFonts w:ascii="Avenir Next LT Pro" w:hAnsi="Avenir Next LT Pro"/>
                <w:sz w:val="15"/>
                <w:szCs w:val="22"/>
              </w:rPr>
            </w:pPr>
            <w:r w:rsidRPr="00D1315A">
              <w:rPr>
                <w:rFonts w:ascii="Avenir Next LT Pro" w:hAnsi="Avenir Next LT Pro"/>
                <w:sz w:val="15"/>
                <w:szCs w:val="22"/>
              </w:rPr>
              <w:t>Street Address</w:t>
            </w:r>
          </w:p>
        </w:tc>
        <w:tc>
          <w:tcPr>
            <w:tcW w:w="1800" w:type="dxa"/>
            <w:tcBorders>
              <w:top w:val="single" w:sz="4" w:space="0" w:color="auto"/>
            </w:tcBorders>
          </w:tcPr>
          <w:p w14:paraId="26504FD1" w14:textId="77777777" w:rsidR="00A9562C" w:rsidRPr="00D1315A" w:rsidRDefault="00A9562C" w:rsidP="00F279EA">
            <w:pPr>
              <w:pStyle w:val="Heading3"/>
              <w:rPr>
                <w:rFonts w:ascii="Avenir Next LT Pro" w:hAnsi="Avenir Next LT Pro"/>
                <w:sz w:val="15"/>
                <w:szCs w:val="22"/>
              </w:rPr>
            </w:pPr>
          </w:p>
        </w:tc>
      </w:tr>
    </w:tbl>
    <w:p w14:paraId="564CB5A7" w14:textId="404B246F" w:rsidR="00A9562C" w:rsidRPr="00D1315A" w:rsidRDefault="00A9562C" w:rsidP="00A9562C">
      <w:pPr>
        <w:rPr>
          <w:rFonts w:ascii="Avenir Next LT Pro" w:hAnsi="Avenir Next LT Pro"/>
          <w:sz w:val="18"/>
          <w:szCs w:val="22"/>
        </w:rPr>
      </w:pPr>
    </w:p>
    <w:tbl>
      <w:tblPr>
        <w:tblStyle w:val="PlainTable3"/>
        <w:tblW w:w="5000" w:type="pct"/>
        <w:tblLayout w:type="fixed"/>
        <w:tblLook w:val="0620" w:firstRow="1" w:lastRow="0" w:firstColumn="0" w:lastColumn="0" w:noHBand="1" w:noVBand="1"/>
      </w:tblPr>
      <w:tblGrid>
        <w:gridCol w:w="851"/>
        <w:gridCol w:w="6035"/>
        <w:gridCol w:w="1394"/>
        <w:gridCol w:w="1800"/>
      </w:tblGrid>
      <w:tr w:rsidR="00A9562C" w:rsidRPr="00D1315A" w14:paraId="233364A1" w14:textId="77777777" w:rsidTr="00F279EA">
        <w:trPr>
          <w:cnfStyle w:val="100000000000" w:firstRow="1" w:lastRow="0" w:firstColumn="0" w:lastColumn="0" w:oddVBand="0" w:evenVBand="0" w:oddHBand="0" w:evenHBand="0" w:firstRowFirstColumn="0" w:firstRowLastColumn="0" w:lastRowFirstColumn="0" w:lastRowLastColumn="0"/>
          <w:trHeight w:val="288"/>
        </w:trPr>
        <w:tc>
          <w:tcPr>
            <w:tcW w:w="851" w:type="dxa"/>
          </w:tcPr>
          <w:p w14:paraId="57E1B6C9" w14:textId="77777777" w:rsidR="00A9562C" w:rsidRPr="00D1315A" w:rsidRDefault="00A9562C" w:rsidP="00F279EA">
            <w:pPr>
              <w:rPr>
                <w:rFonts w:ascii="Avenir Next LT Pro" w:hAnsi="Avenir Next LT Pro"/>
                <w:sz w:val="18"/>
                <w:szCs w:val="18"/>
              </w:rPr>
            </w:pPr>
          </w:p>
        </w:tc>
        <w:tc>
          <w:tcPr>
            <w:tcW w:w="6035" w:type="dxa"/>
            <w:tcBorders>
              <w:bottom w:val="single" w:sz="4" w:space="0" w:color="auto"/>
            </w:tcBorders>
          </w:tcPr>
          <w:p w14:paraId="092E252C" w14:textId="77777777" w:rsidR="00A9562C" w:rsidRPr="00D1315A" w:rsidRDefault="00A9562C" w:rsidP="00F279EA">
            <w:pPr>
              <w:pStyle w:val="FieldText"/>
              <w:rPr>
                <w:rFonts w:ascii="Avenir Next LT Pro" w:hAnsi="Avenir Next LT Pro"/>
                <w:sz w:val="18"/>
                <w:szCs w:val="18"/>
              </w:rPr>
            </w:pPr>
          </w:p>
        </w:tc>
        <w:tc>
          <w:tcPr>
            <w:tcW w:w="1394" w:type="dxa"/>
            <w:tcBorders>
              <w:bottom w:val="single" w:sz="4" w:space="0" w:color="auto"/>
            </w:tcBorders>
          </w:tcPr>
          <w:p w14:paraId="4A54CEE4" w14:textId="77777777" w:rsidR="00A9562C" w:rsidRPr="00D1315A" w:rsidRDefault="00A9562C" w:rsidP="00F279EA">
            <w:pPr>
              <w:pStyle w:val="FieldText"/>
              <w:rPr>
                <w:rFonts w:ascii="Avenir Next LT Pro" w:hAnsi="Avenir Next LT Pro"/>
                <w:sz w:val="18"/>
                <w:szCs w:val="18"/>
              </w:rPr>
            </w:pPr>
          </w:p>
        </w:tc>
        <w:tc>
          <w:tcPr>
            <w:tcW w:w="1800" w:type="dxa"/>
            <w:tcBorders>
              <w:bottom w:val="single" w:sz="4" w:space="0" w:color="auto"/>
            </w:tcBorders>
          </w:tcPr>
          <w:p w14:paraId="3291ECBA" w14:textId="77777777" w:rsidR="00A9562C" w:rsidRPr="00D1315A" w:rsidRDefault="00A9562C" w:rsidP="00F279EA">
            <w:pPr>
              <w:pStyle w:val="FieldText"/>
              <w:rPr>
                <w:rFonts w:ascii="Avenir Next LT Pro" w:hAnsi="Avenir Next LT Pro"/>
                <w:sz w:val="18"/>
                <w:szCs w:val="18"/>
              </w:rPr>
            </w:pPr>
          </w:p>
        </w:tc>
      </w:tr>
      <w:tr w:rsidR="00A9562C" w:rsidRPr="00D1315A" w14:paraId="5B1C382B" w14:textId="77777777" w:rsidTr="00F279EA">
        <w:trPr>
          <w:trHeight w:val="288"/>
        </w:trPr>
        <w:tc>
          <w:tcPr>
            <w:tcW w:w="851" w:type="dxa"/>
          </w:tcPr>
          <w:p w14:paraId="05A82BCA" w14:textId="77777777" w:rsidR="00A9562C" w:rsidRPr="00D1315A" w:rsidRDefault="00A9562C" w:rsidP="00F279EA">
            <w:pPr>
              <w:rPr>
                <w:rFonts w:ascii="Avenir Next LT Pro" w:hAnsi="Avenir Next LT Pro"/>
                <w:sz w:val="18"/>
                <w:szCs w:val="18"/>
              </w:rPr>
            </w:pPr>
          </w:p>
        </w:tc>
        <w:tc>
          <w:tcPr>
            <w:tcW w:w="6035" w:type="dxa"/>
            <w:tcBorders>
              <w:top w:val="single" w:sz="4" w:space="0" w:color="auto"/>
            </w:tcBorders>
          </w:tcPr>
          <w:p w14:paraId="1FA499CF" w14:textId="73411BFF" w:rsidR="00A9562C" w:rsidRPr="00D1315A" w:rsidRDefault="00A9562C" w:rsidP="00F279EA">
            <w:pPr>
              <w:pStyle w:val="Heading3"/>
              <w:rPr>
                <w:rFonts w:ascii="Avenir Next LT Pro" w:hAnsi="Avenir Next LT Pro"/>
                <w:sz w:val="15"/>
                <w:szCs w:val="22"/>
              </w:rPr>
            </w:pPr>
            <w:r w:rsidRPr="00D1315A">
              <w:rPr>
                <w:rFonts w:ascii="Avenir Next LT Pro" w:hAnsi="Avenir Next LT Pro"/>
                <w:sz w:val="15"/>
                <w:szCs w:val="22"/>
              </w:rPr>
              <w:t>City</w:t>
            </w:r>
          </w:p>
        </w:tc>
        <w:tc>
          <w:tcPr>
            <w:tcW w:w="1394" w:type="dxa"/>
            <w:tcBorders>
              <w:top w:val="single" w:sz="4" w:space="0" w:color="auto"/>
            </w:tcBorders>
          </w:tcPr>
          <w:p w14:paraId="08AD613C" w14:textId="77777777" w:rsidR="00A9562C" w:rsidRPr="00D1315A" w:rsidRDefault="00A9562C" w:rsidP="00F279EA">
            <w:pPr>
              <w:pStyle w:val="Heading3"/>
              <w:rPr>
                <w:rFonts w:ascii="Avenir Next LT Pro" w:hAnsi="Avenir Next LT Pro"/>
                <w:sz w:val="15"/>
                <w:szCs w:val="22"/>
              </w:rPr>
            </w:pPr>
          </w:p>
        </w:tc>
        <w:tc>
          <w:tcPr>
            <w:tcW w:w="1800" w:type="dxa"/>
            <w:tcBorders>
              <w:top w:val="single" w:sz="4" w:space="0" w:color="auto"/>
            </w:tcBorders>
          </w:tcPr>
          <w:p w14:paraId="7E77F5C3" w14:textId="77777777" w:rsidR="00A9562C" w:rsidRPr="00D1315A" w:rsidRDefault="00A9562C" w:rsidP="00F279EA">
            <w:pPr>
              <w:pStyle w:val="Heading3"/>
              <w:rPr>
                <w:rFonts w:ascii="Avenir Next LT Pro" w:hAnsi="Avenir Next LT Pro"/>
                <w:sz w:val="15"/>
                <w:szCs w:val="22"/>
              </w:rPr>
            </w:pPr>
            <w:r w:rsidRPr="00D1315A">
              <w:rPr>
                <w:rFonts w:ascii="Avenir Next LT Pro" w:hAnsi="Avenir Next LT Pro"/>
                <w:sz w:val="15"/>
                <w:szCs w:val="22"/>
              </w:rPr>
              <w:t>Postcode</w:t>
            </w:r>
          </w:p>
        </w:tc>
      </w:tr>
    </w:tbl>
    <w:p w14:paraId="64A3AD0D" w14:textId="77777777" w:rsidR="00A9562C" w:rsidRDefault="00A9562C" w:rsidP="00A9562C"/>
    <w:tbl>
      <w:tblPr>
        <w:tblStyle w:val="PlainTable3"/>
        <w:tblW w:w="5000" w:type="pct"/>
        <w:tblLayout w:type="fixed"/>
        <w:tblLook w:val="0620" w:firstRow="1" w:lastRow="0" w:firstColumn="0" w:lastColumn="0" w:noHBand="1" w:noVBand="1"/>
      </w:tblPr>
      <w:tblGrid>
        <w:gridCol w:w="709"/>
        <w:gridCol w:w="2835"/>
        <w:gridCol w:w="1946"/>
        <w:gridCol w:w="4590"/>
      </w:tblGrid>
      <w:tr w:rsidR="00A9562C" w:rsidRPr="00D1315A" w14:paraId="6680CF29" w14:textId="77777777" w:rsidTr="00F279EA">
        <w:trPr>
          <w:cnfStyle w:val="100000000000" w:firstRow="1" w:lastRow="0" w:firstColumn="0" w:lastColumn="0" w:oddVBand="0" w:evenVBand="0" w:oddHBand="0" w:evenHBand="0" w:firstRowFirstColumn="0" w:firstRowLastColumn="0" w:lastRowFirstColumn="0" w:lastRowLastColumn="0"/>
          <w:trHeight w:val="288"/>
        </w:trPr>
        <w:tc>
          <w:tcPr>
            <w:tcW w:w="709" w:type="dxa"/>
          </w:tcPr>
          <w:p w14:paraId="7632A6FB" w14:textId="77777777" w:rsidR="00A9562C" w:rsidRPr="00D1315A" w:rsidRDefault="00A9562C" w:rsidP="00F279EA">
            <w:pPr>
              <w:rPr>
                <w:rFonts w:ascii="Avenir Next LT Pro" w:hAnsi="Avenir Next LT Pro"/>
                <w:sz w:val="18"/>
                <w:szCs w:val="22"/>
              </w:rPr>
            </w:pPr>
            <w:r w:rsidRPr="00D1315A">
              <w:rPr>
                <w:rFonts w:ascii="Avenir Next LT Pro" w:hAnsi="Avenir Next LT Pro"/>
                <w:sz w:val="18"/>
                <w:szCs w:val="22"/>
              </w:rPr>
              <w:t>Phone:</w:t>
            </w:r>
          </w:p>
        </w:tc>
        <w:tc>
          <w:tcPr>
            <w:tcW w:w="2835" w:type="dxa"/>
            <w:tcBorders>
              <w:bottom w:val="single" w:sz="4" w:space="0" w:color="auto"/>
            </w:tcBorders>
          </w:tcPr>
          <w:p w14:paraId="103CF488" w14:textId="77777777" w:rsidR="00A9562C" w:rsidRPr="00D1315A" w:rsidRDefault="00A9562C" w:rsidP="00F279EA">
            <w:pPr>
              <w:pStyle w:val="FieldText"/>
              <w:rPr>
                <w:rFonts w:ascii="Avenir Next LT Pro" w:hAnsi="Avenir Next LT Pro"/>
                <w:sz w:val="18"/>
                <w:szCs w:val="18"/>
              </w:rPr>
            </w:pPr>
          </w:p>
        </w:tc>
        <w:tc>
          <w:tcPr>
            <w:tcW w:w="1946" w:type="dxa"/>
          </w:tcPr>
          <w:p w14:paraId="0D7DB6F0" w14:textId="77777777" w:rsidR="00A9562C" w:rsidRPr="00D1315A" w:rsidRDefault="00A9562C" w:rsidP="00F279EA">
            <w:pPr>
              <w:pStyle w:val="Heading4"/>
              <w:rPr>
                <w:rFonts w:ascii="Avenir Next LT Pro" w:hAnsi="Avenir Next LT Pro"/>
                <w:sz w:val="18"/>
                <w:szCs w:val="22"/>
              </w:rPr>
            </w:pPr>
            <w:r w:rsidRPr="00D1315A">
              <w:rPr>
                <w:rFonts w:ascii="Avenir Next LT Pro" w:hAnsi="Avenir Next LT Pro"/>
                <w:sz w:val="18"/>
                <w:szCs w:val="22"/>
              </w:rPr>
              <w:t>Email:</w:t>
            </w:r>
          </w:p>
        </w:tc>
        <w:tc>
          <w:tcPr>
            <w:tcW w:w="4590" w:type="dxa"/>
            <w:tcBorders>
              <w:bottom w:val="single" w:sz="4" w:space="0" w:color="auto"/>
            </w:tcBorders>
          </w:tcPr>
          <w:p w14:paraId="2ADFCB23" w14:textId="77777777" w:rsidR="00A9562C" w:rsidRPr="00D1315A" w:rsidRDefault="00A9562C" w:rsidP="00F279EA">
            <w:pPr>
              <w:pStyle w:val="FieldText"/>
              <w:rPr>
                <w:rFonts w:ascii="Avenir Next LT Pro" w:hAnsi="Avenir Next LT Pro"/>
                <w:sz w:val="18"/>
                <w:szCs w:val="18"/>
              </w:rPr>
            </w:pPr>
          </w:p>
        </w:tc>
      </w:tr>
    </w:tbl>
    <w:p w14:paraId="769842BD" w14:textId="77777777" w:rsidR="00A9562C" w:rsidRPr="00D1315A" w:rsidRDefault="00A9562C" w:rsidP="00A9562C">
      <w:pPr>
        <w:rPr>
          <w:rFonts w:ascii="Avenir Next LT Pro" w:hAnsi="Avenir Next LT Pro"/>
          <w:sz w:val="18"/>
          <w:szCs w:val="22"/>
        </w:rPr>
      </w:pPr>
    </w:p>
    <w:tbl>
      <w:tblPr>
        <w:tblStyle w:val="PlainTable3"/>
        <w:tblW w:w="1969" w:type="pct"/>
        <w:tblLayout w:type="fixed"/>
        <w:tblLook w:val="0620" w:firstRow="1" w:lastRow="0" w:firstColumn="0" w:lastColumn="0" w:noHBand="1" w:noVBand="1"/>
      </w:tblPr>
      <w:tblGrid>
        <w:gridCol w:w="1843"/>
        <w:gridCol w:w="2127"/>
      </w:tblGrid>
      <w:tr w:rsidR="00A9562C" w:rsidRPr="00D1315A" w14:paraId="48A3122C" w14:textId="77777777" w:rsidTr="00A9562C">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4A454D9D" w14:textId="77777777" w:rsidR="00A9562C" w:rsidRPr="00D1315A" w:rsidRDefault="00A9562C" w:rsidP="00F279EA">
            <w:pPr>
              <w:rPr>
                <w:rFonts w:ascii="Avenir Next LT Pro" w:hAnsi="Avenir Next LT Pro"/>
                <w:sz w:val="18"/>
                <w:szCs w:val="22"/>
              </w:rPr>
            </w:pPr>
            <w:r w:rsidRPr="00D1315A">
              <w:rPr>
                <w:rFonts w:ascii="Avenir Next LT Pro" w:hAnsi="Avenir Next LT Pro"/>
                <w:sz w:val="18"/>
                <w:szCs w:val="22"/>
              </w:rPr>
              <w:t>Relationship to child:</w:t>
            </w:r>
          </w:p>
        </w:tc>
        <w:tc>
          <w:tcPr>
            <w:tcW w:w="2126" w:type="dxa"/>
            <w:tcBorders>
              <w:bottom w:val="single" w:sz="4" w:space="0" w:color="auto"/>
            </w:tcBorders>
          </w:tcPr>
          <w:p w14:paraId="5FBF4ABD" w14:textId="77777777" w:rsidR="00A9562C" w:rsidRPr="00D1315A" w:rsidRDefault="00A9562C" w:rsidP="00F279EA">
            <w:pPr>
              <w:pStyle w:val="FieldText"/>
              <w:rPr>
                <w:rFonts w:ascii="Avenir Next LT Pro" w:hAnsi="Avenir Next LT Pro"/>
                <w:sz w:val="18"/>
                <w:szCs w:val="18"/>
              </w:rPr>
            </w:pPr>
          </w:p>
        </w:tc>
      </w:tr>
    </w:tbl>
    <w:p w14:paraId="080EC342" w14:textId="3D9F5BD1" w:rsidR="00A9562C" w:rsidRDefault="00A9562C" w:rsidP="00E02608"/>
    <w:p w14:paraId="259239CB" w14:textId="75BFE48E" w:rsidR="008511E3" w:rsidRDefault="008511E3" w:rsidP="00E02608"/>
    <w:p w14:paraId="449D6ECB" w14:textId="0FF15EB9" w:rsidR="008511E3" w:rsidRDefault="00910C44" w:rsidP="008511E3">
      <w:pPr>
        <w:pStyle w:val="Heading2"/>
      </w:pPr>
      <w:r>
        <w:t>Casting</w:t>
      </w:r>
      <w:r w:rsidR="008511E3">
        <w:t xml:space="preserve"> information</w:t>
      </w:r>
    </w:p>
    <w:p w14:paraId="5DB0042F" w14:textId="66B034EA" w:rsidR="008511E3" w:rsidRDefault="008511E3" w:rsidP="00E02608"/>
    <w:p w14:paraId="47582D10" w14:textId="209E4AEE" w:rsidR="008511E3" w:rsidRDefault="008511E3" w:rsidP="00E02608">
      <w:pPr>
        <w:rPr>
          <w:rFonts w:ascii="Avenir Next" w:hAnsi="Avenir Next"/>
        </w:rPr>
      </w:pPr>
      <w:r w:rsidRPr="008511E3">
        <w:rPr>
          <w:rFonts w:ascii="Avenir Next" w:hAnsi="Avenir Next"/>
          <w:u w:val="single"/>
        </w:rPr>
        <w:t>Important:</w:t>
      </w:r>
      <w:r>
        <w:rPr>
          <w:rFonts w:ascii="Avenir Next" w:hAnsi="Avenir Next"/>
        </w:rPr>
        <w:t xml:space="preserve"> When arriving at Park Community School, you will be given a sticker with a number on. This will be the order in which you will go in</w:t>
      </w:r>
      <w:r w:rsidR="00180BDC">
        <w:rPr>
          <w:rFonts w:ascii="Avenir Next" w:hAnsi="Avenir Next"/>
        </w:rPr>
        <w:t xml:space="preserve"> </w:t>
      </w:r>
      <w:r>
        <w:rPr>
          <w:rFonts w:ascii="Avenir Next" w:hAnsi="Avenir Next"/>
        </w:rPr>
        <w:t xml:space="preserve">to audition. Once you are called in, you </w:t>
      </w:r>
      <w:r w:rsidRPr="008511E3">
        <w:rPr>
          <w:rFonts w:ascii="Avenir Next" w:hAnsi="Avenir Next"/>
          <w:b/>
          <w:bCs/>
        </w:rPr>
        <w:t>must</w:t>
      </w:r>
      <w:r>
        <w:rPr>
          <w:rFonts w:ascii="Avenir Next" w:hAnsi="Avenir Next"/>
        </w:rPr>
        <w:t xml:space="preserve"> bring this form with you.</w:t>
      </w:r>
    </w:p>
    <w:p w14:paraId="615BE8E9" w14:textId="5061635F" w:rsidR="008511E3" w:rsidRDefault="00180BDC" w:rsidP="00E02608">
      <w:pPr>
        <w:rPr>
          <w:rFonts w:ascii="Avenir Next" w:hAnsi="Avenir Next"/>
        </w:rPr>
      </w:pPr>
      <w:r>
        <w:rPr>
          <w:rFonts w:ascii="Avenir Next" w:hAnsi="Avenir Next"/>
          <w:noProof/>
        </w:rPr>
        <mc:AlternateContent>
          <mc:Choice Requires="wps">
            <w:drawing>
              <wp:anchor distT="0" distB="0" distL="114300" distR="114300" simplePos="0" relativeHeight="251672576" behindDoc="0" locked="0" layoutInCell="1" allowOverlap="1" wp14:anchorId="4140D6BB" wp14:editId="509CA838">
                <wp:simplePos x="0" y="0"/>
                <wp:positionH relativeFrom="column">
                  <wp:posOffset>4433195</wp:posOffset>
                </wp:positionH>
                <wp:positionV relativeFrom="paragraph">
                  <wp:posOffset>40005</wp:posOffset>
                </wp:positionV>
                <wp:extent cx="1454046" cy="367259"/>
                <wp:effectExtent l="0" t="0" r="0" b="0"/>
                <wp:wrapNone/>
                <wp:docPr id="6" name="Text Box 6"/>
                <wp:cNvGraphicFramePr/>
                <a:graphic xmlns:a="http://schemas.openxmlformats.org/drawingml/2006/main">
                  <a:graphicData uri="http://schemas.microsoft.com/office/word/2010/wordprocessingShape">
                    <wps:wsp>
                      <wps:cNvSpPr txBox="1"/>
                      <wps:spPr>
                        <a:xfrm>
                          <a:off x="0" y="0"/>
                          <a:ext cx="1454046" cy="367259"/>
                        </a:xfrm>
                        <a:prstGeom prst="rect">
                          <a:avLst/>
                        </a:prstGeom>
                        <a:noFill/>
                        <a:ln w="6350">
                          <a:noFill/>
                        </a:ln>
                      </wps:spPr>
                      <wps:txbx>
                        <w:txbxContent>
                          <w:p w14:paraId="215856B7" w14:textId="3AD71927" w:rsidR="00180BDC" w:rsidRPr="00180BDC" w:rsidRDefault="00180BDC">
                            <w:pPr>
                              <w:rPr>
                                <w:rFonts w:ascii="Avenir Next" w:hAnsi="Avenir Next"/>
                                <w:sz w:val="13"/>
                                <w:szCs w:val="18"/>
                                <w:lang w:val="en-GB"/>
                              </w:rPr>
                            </w:pPr>
                            <w:r w:rsidRPr="00180BDC">
                              <w:rPr>
                                <w:rFonts w:ascii="Avenir Next" w:hAnsi="Avenir Next"/>
                                <w:sz w:val="13"/>
                                <w:szCs w:val="18"/>
                                <w:lang w:val="en-GB"/>
                              </w:rPr>
                              <w:t>Insert photo of your child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0D6BB" id="Text Box 6" o:spid="_x0000_s1027" type="#_x0000_t202" style="position:absolute;margin-left:349.05pt;margin-top:3.15pt;width:114.5pt;height:2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" filled="f" stroked="f" strokeweight=".5pt">
                <v:textbox>
                  <w:txbxContent>
                    <w:p w14:paraId="215856B7" w14:textId="3AD71927" w:rsidR="00180BDC" w:rsidRPr="00180BDC" w:rsidRDefault="00180BDC">
                      <w:pPr>
                        <w:rPr>
                          <w:rFonts w:ascii="Avenir Next" w:hAnsi="Avenir Next"/>
                          <w:sz w:val="13"/>
                          <w:szCs w:val="18"/>
                          <w:lang w:val="en-GB"/>
                        </w:rPr>
                      </w:pPr>
                      <w:r w:rsidRPr="00180BDC">
                        <w:rPr>
                          <w:rFonts w:ascii="Avenir Next" w:hAnsi="Avenir Next"/>
                          <w:sz w:val="13"/>
                          <w:szCs w:val="18"/>
                          <w:lang w:val="en-GB"/>
                        </w:rPr>
                        <w:t>Insert photo of your child below.</w:t>
                      </w:r>
                    </w:p>
                  </w:txbxContent>
                </v:textbox>
              </v:shape>
            </w:pict>
          </mc:Fallback>
        </mc:AlternateContent>
      </w:r>
    </w:p>
    <w:p w14:paraId="784D2855" w14:textId="63658377" w:rsidR="008511E3" w:rsidRPr="00180BDC" w:rsidRDefault="00180BDC" w:rsidP="00E02608">
      <w:pPr>
        <w:rPr>
          <w:rFonts w:ascii="Avenir Next" w:hAnsi="Avenir Next"/>
          <w:sz w:val="18"/>
          <w:szCs w:val="18"/>
        </w:rPr>
      </w:pPr>
      <w:r w:rsidRPr="00180BDC">
        <w:rPr>
          <w:rFonts w:ascii="Avenir Next" w:hAnsi="Avenir Next"/>
          <w:noProof/>
          <w:sz w:val="18"/>
          <w:szCs w:val="18"/>
        </w:rPr>
        <mc:AlternateContent>
          <mc:Choice Requires="wps">
            <w:drawing>
              <wp:anchor distT="0" distB="0" distL="114300" distR="114300" simplePos="0" relativeHeight="251671552" behindDoc="0" locked="0" layoutInCell="1" allowOverlap="1" wp14:anchorId="6096D100" wp14:editId="1B8345CC">
                <wp:simplePos x="0" y="0"/>
                <wp:positionH relativeFrom="column">
                  <wp:posOffset>4313420</wp:posOffset>
                </wp:positionH>
                <wp:positionV relativeFrom="paragraph">
                  <wp:posOffset>122971</wp:posOffset>
                </wp:positionV>
                <wp:extent cx="1678898" cy="2286000"/>
                <wp:effectExtent l="0" t="0" r="10795" b="12700"/>
                <wp:wrapNone/>
                <wp:docPr id="4" name="Rectangle 4"/>
                <wp:cNvGraphicFramePr/>
                <a:graphic xmlns:a="http://schemas.openxmlformats.org/drawingml/2006/main">
                  <a:graphicData uri="http://schemas.microsoft.com/office/word/2010/wordprocessingShape">
                    <wps:wsp>
                      <wps:cNvSpPr/>
                      <wps:spPr>
                        <a:xfrm>
                          <a:off x="0" y="0"/>
                          <a:ext cx="1678898" cy="2286000"/>
                        </a:xfrm>
                        <a:prstGeom prst="rect">
                          <a:avLst/>
                        </a:prstGeom>
                        <a:noFill/>
                        <a:ln w="3175">
                          <a:solidFill>
                            <a:srgbClr val="003F9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FEFF0" w14:textId="68FFB7E3" w:rsidR="00180BDC" w:rsidRPr="00180BDC" w:rsidRDefault="00180BDC" w:rsidP="00180BDC">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6D100" id="Rectangle 4" o:spid="_x0000_s1028" style="position:absolute;margin-left:339.65pt;margin-top:9.7pt;width:132.2pt;height:1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" filled="f" strokecolor="#003f90" strokeweight=".25pt">
                <v:textbox>
                  <w:txbxContent>
                    <w:p w14:paraId="2E2FEFF0" w14:textId="68FFB7E3" w:rsidR="00180BDC" w:rsidRPr="00180BDC" w:rsidRDefault="00180BDC" w:rsidP="00180BDC">
                      <w:pPr>
                        <w:rPr>
                          <w:lang w:val="en-GB"/>
                        </w:rPr>
                      </w:pPr>
                    </w:p>
                  </w:txbxContent>
                </v:textbox>
              </v:rect>
            </w:pict>
          </mc:Fallback>
        </mc:AlternateContent>
      </w:r>
      <w:r w:rsidRPr="00180BDC">
        <w:rPr>
          <w:rFonts w:ascii="Avenir Next" w:hAnsi="Avenir Next"/>
          <w:sz w:val="18"/>
          <w:szCs w:val="18"/>
        </w:rPr>
        <w:t>Playing age: ___________________</w:t>
      </w:r>
    </w:p>
    <w:p w14:paraId="44C1CBE0" w14:textId="77777777" w:rsidR="00180BDC" w:rsidRPr="00180BDC" w:rsidRDefault="00180BDC" w:rsidP="00E02608">
      <w:pPr>
        <w:rPr>
          <w:rFonts w:ascii="Avenir Next" w:hAnsi="Avenir Next"/>
          <w:sz w:val="18"/>
          <w:szCs w:val="18"/>
        </w:rPr>
      </w:pPr>
    </w:p>
    <w:p w14:paraId="10EAE6AD" w14:textId="3E25A1ED" w:rsidR="008511E3" w:rsidRDefault="008511E3" w:rsidP="00E02608">
      <w:pPr>
        <w:rPr>
          <w:rFonts w:ascii="Avenir Next" w:hAnsi="Avenir Next"/>
        </w:rPr>
      </w:pPr>
      <w:r w:rsidRPr="00180BDC">
        <w:rPr>
          <w:rFonts w:ascii="Avenir Next" w:hAnsi="Avenir Next"/>
          <w:sz w:val="18"/>
          <w:szCs w:val="18"/>
        </w:rPr>
        <w:t>Auditioning for the role of:</w:t>
      </w:r>
      <w:r>
        <w:rPr>
          <w:rFonts w:ascii="Avenir Next" w:hAnsi="Avenir Next"/>
        </w:rPr>
        <w:t xml:space="preserve"> _____________</w:t>
      </w:r>
      <w:r w:rsidR="00180BDC">
        <w:rPr>
          <w:rFonts w:ascii="Avenir Next" w:hAnsi="Avenir Next"/>
        </w:rPr>
        <w:t>__________</w:t>
      </w:r>
    </w:p>
    <w:p w14:paraId="5854A69B" w14:textId="48715CFF" w:rsidR="00180BDC" w:rsidRDefault="00180BDC" w:rsidP="00E02608">
      <w:pPr>
        <w:rPr>
          <w:rFonts w:ascii="Avenir Next" w:hAnsi="Avenir Next"/>
        </w:rPr>
      </w:pPr>
    </w:p>
    <w:p w14:paraId="40098AA3" w14:textId="308CB49D" w:rsidR="00180BDC" w:rsidRDefault="009F2825" w:rsidP="00E02608">
      <w:pPr>
        <w:rPr>
          <w:rFonts w:ascii="Avenir Next" w:hAnsi="Avenir Next"/>
        </w:rPr>
      </w:pPr>
      <w:r>
        <w:rPr>
          <w:rFonts w:ascii="Avenir Next" w:hAnsi="Avenir Next"/>
        </w:rPr>
        <w:t>Height: _________</w:t>
      </w:r>
    </w:p>
    <w:p w14:paraId="20F9BC8F" w14:textId="27C38567" w:rsidR="009F2825" w:rsidRDefault="009F2825" w:rsidP="00E02608">
      <w:pPr>
        <w:rPr>
          <w:rFonts w:ascii="Avenir Next" w:hAnsi="Avenir Next"/>
        </w:rPr>
      </w:pPr>
    </w:p>
    <w:p w14:paraId="12E196E3" w14:textId="2A4CD048" w:rsidR="009F2825" w:rsidRDefault="009F2825" w:rsidP="00E02608">
      <w:pPr>
        <w:rPr>
          <w:rFonts w:ascii="Avenir Next" w:hAnsi="Avenir Next"/>
        </w:rPr>
      </w:pPr>
      <w:r>
        <w:rPr>
          <w:rFonts w:ascii="Avenir Next" w:hAnsi="Avenir Next"/>
        </w:rPr>
        <w:t>Weight: ________</w:t>
      </w:r>
    </w:p>
    <w:p w14:paraId="5FDF2336" w14:textId="0E56AC48" w:rsidR="009F2825" w:rsidRDefault="009F2825" w:rsidP="00E02608">
      <w:pPr>
        <w:rPr>
          <w:rFonts w:ascii="Avenir Next" w:hAnsi="Avenir Next"/>
        </w:rPr>
      </w:pPr>
    </w:p>
    <w:p w14:paraId="2E1BFB95" w14:textId="4F16B683" w:rsidR="009F2825" w:rsidRDefault="009F2825" w:rsidP="00E02608">
      <w:pPr>
        <w:rPr>
          <w:rFonts w:ascii="Avenir Next" w:hAnsi="Avenir Next"/>
        </w:rPr>
      </w:pPr>
      <w:r>
        <w:rPr>
          <w:rFonts w:ascii="Avenir Next" w:hAnsi="Avenir Next"/>
        </w:rPr>
        <w:t>Shoe size: _______</w:t>
      </w:r>
    </w:p>
    <w:p w14:paraId="4F164CCA" w14:textId="0F9586A6" w:rsidR="00180BDC" w:rsidRDefault="00180BDC" w:rsidP="00E02608">
      <w:pPr>
        <w:rPr>
          <w:rFonts w:ascii="Avenir Next" w:hAnsi="Avenir Next"/>
        </w:rPr>
      </w:pPr>
    </w:p>
    <w:p w14:paraId="26782308" w14:textId="69E4AF83" w:rsidR="00180BDC" w:rsidRDefault="00180BDC" w:rsidP="00E02608">
      <w:pPr>
        <w:rPr>
          <w:rFonts w:ascii="Avenir Next" w:hAnsi="Avenir Next"/>
        </w:rPr>
      </w:pPr>
    </w:p>
    <w:p w14:paraId="052E2AFB" w14:textId="2B525FD1" w:rsidR="00180BDC" w:rsidRDefault="00180BDC" w:rsidP="00E02608">
      <w:pPr>
        <w:rPr>
          <w:rFonts w:ascii="Avenir Next" w:hAnsi="Avenir Next"/>
        </w:rPr>
      </w:pPr>
    </w:p>
    <w:p w14:paraId="1232AE51" w14:textId="3D5627A7" w:rsidR="00180BDC" w:rsidRDefault="00180BDC" w:rsidP="00E02608">
      <w:pPr>
        <w:rPr>
          <w:rFonts w:ascii="Avenir Next" w:hAnsi="Avenir Next"/>
        </w:rPr>
      </w:pPr>
    </w:p>
    <w:p w14:paraId="2D3BFD6C" w14:textId="7175E435" w:rsidR="00180BDC" w:rsidRDefault="00180BDC" w:rsidP="00E02608">
      <w:pPr>
        <w:rPr>
          <w:rFonts w:ascii="Avenir Next" w:hAnsi="Avenir Next"/>
        </w:rPr>
      </w:pPr>
    </w:p>
    <w:p w14:paraId="5C0C2D90" w14:textId="77777777" w:rsidR="00180BDC" w:rsidRPr="008511E3" w:rsidRDefault="00180BDC" w:rsidP="00E02608">
      <w:pPr>
        <w:rPr>
          <w:rFonts w:ascii="Avenir Next" w:hAnsi="Avenir Next"/>
        </w:rPr>
      </w:pPr>
    </w:p>
    <w:p w14:paraId="629BE951" w14:textId="74E32C11" w:rsidR="00A9562C" w:rsidRDefault="00A9562C" w:rsidP="00A9562C">
      <w:pPr>
        <w:pStyle w:val="Heading2"/>
      </w:pPr>
      <w:r>
        <w:t>Declaration</w:t>
      </w:r>
    </w:p>
    <w:p w14:paraId="266A6A86" w14:textId="05FA37CD" w:rsidR="00E02608" w:rsidRDefault="00E02608"/>
    <w:tbl>
      <w:tblPr>
        <w:tblStyle w:val="PlainTable3"/>
        <w:tblW w:w="4413" w:type="pct"/>
        <w:tblLayout w:type="fixed"/>
        <w:tblLook w:val="0620" w:firstRow="1" w:lastRow="0" w:firstColumn="0" w:lastColumn="0" w:noHBand="1" w:noVBand="1"/>
      </w:tblPr>
      <w:tblGrid>
        <w:gridCol w:w="4111"/>
        <w:gridCol w:w="567"/>
        <w:gridCol w:w="709"/>
        <w:gridCol w:w="3510"/>
      </w:tblGrid>
      <w:tr w:rsidR="00A9562C" w:rsidRPr="00D1315A" w14:paraId="51BEC348" w14:textId="77777777" w:rsidTr="007E5619">
        <w:trPr>
          <w:cnfStyle w:val="100000000000" w:firstRow="1" w:lastRow="0" w:firstColumn="0" w:lastColumn="0" w:oddVBand="0" w:evenVBand="0" w:oddHBand="0" w:evenHBand="0" w:firstRowFirstColumn="0" w:firstRowLastColumn="0" w:lastRowFirstColumn="0" w:lastRowLastColumn="0"/>
          <w:trHeight w:val="343"/>
        </w:trPr>
        <w:tc>
          <w:tcPr>
            <w:tcW w:w="4111" w:type="dxa"/>
          </w:tcPr>
          <w:p w14:paraId="5C96399A" w14:textId="63F04BC7" w:rsidR="007E5619" w:rsidRPr="007E5619" w:rsidRDefault="00A9562C" w:rsidP="00F279EA">
            <w:pPr>
              <w:rPr>
                <w:rFonts w:ascii="Avenir Next LT Pro" w:hAnsi="Avenir Next LT Pro"/>
                <w:bCs w:val="0"/>
                <w:sz w:val="18"/>
                <w:szCs w:val="18"/>
              </w:rPr>
            </w:pPr>
            <w:r w:rsidRPr="00D1315A">
              <w:rPr>
                <w:rFonts w:ascii="Avenir Next LT Pro" w:hAnsi="Avenir Next LT Pro"/>
                <w:sz w:val="18"/>
                <w:szCs w:val="18"/>
              </w:rPr>
              <w:t xml:space="preserve">Please confirm you have read the </w:t>
            </w:r>
            <w:r w:rsidR="00180BDC">
              <w:rPr>
                <w:rFonts w:ascii="Avenir Next LT Pro" w:hAnsi="Avenir Next LT Pro"/>
                <w:sz w:val="18"/>
                <w:szCs w:val="18"/>
              </w:rPr>
              <w:t>Character</w:t>
            </w:r>
            <w:r w:rsidR="007E5619">
              <w:rPr>
                <w:rFonts w:ascii="Avenir Next LT Pro" w:hAnsi="Avenir Next LT Pro"/>
                <w:sz w:val="18"/>
                <w:szCs w:val="18"/>
              </w:rPr>
              <w:t xml:space="preserve"> Descriptions and are aware of what your child is auditioning for. </w:t>
            </w:r>
          </w:p>
        </w:tc>
        <w:tc>
          <w:tcPr>
            <w:tcW w:w="567" w:type="dxa"/>
          </w:tcPr>
          <w:p w14:paraId="0A2CA0D7" w14:textId="77777777" w:rsidR="00A9562C" w:rsidRPr="00D1315A" w:rsidRDefault="00A9562C" w:rsidP="00F279EA">
            <w:pPr>
              <w:pStyle w:val="Checkbox"/>
              <w:rPr>
                <w:rFonts w:ascii="Avenir Next LT Pro" w:hAnsi="Avenir Next LT Pro"/>
                <w:sz w:val="18"/>
                <w:szCs w:val="18"/>
              </w:rPr>
            </w:pPr>
            <w:r w:rsidRPr="00D1315A">
              <w:rPr>
                <w:rFonts w:ascii="Avenir Next LT Pro" w:hAnsi="Avenir Next LT Pro"/>
                <w:sz w:val="18"/>
                <w:szCs w:val="18"/>
              </w:rPr>
              <w:t>YES</w:t>
            </w:r>
          </w:p>
          <w:p w14:paraId="6D230E0D" w14:textId="77777777" w:rsidR="00A9562C" w:rsidRPr="00D1315A" w:rsidRDefault="00A9562C" w:rsidP="00F279EA">
            <w:pPr>
              <w:pStyle w:val="Checkbox"/>
              <w:rPr>
                <w:rFonts w:ascii="Avenir Next LT Pro" w:hAnsi="Avenir Next LT Pro"/>
                <w:sz w:val="18"/>
                <w:szCs w:val="18"/>
              </w:rPr>
            </w:pPr>
            <w:r w:rsidRPr="00D1315A">
              <w:rPr>
                <w:rFonts w:ascii="Avenir Next LT Pro" w:hAnsi="Avenir Next LT Pro"/>
                <w:sz w:val="18"/>
                <w:szCs w:val="18"/>
              </w:rPr>
              <w:fldChar w:fldCharType="begin">
                <w:ffData>
                  <w:name w:val="Check3"/>
                  <w:enabled/>
                  <w:calcOnExit w:val="0"/>
                  <w:checkBox>
                    <w:sizeAuto/>
                    <w:default w:val="0"/>
                  </w:checkBox>
                </w:ffData>
              </w:fldChar>
            </w:r>
            <w:r w:rsidRPr="00D1315A">
              <w:rPr>
                <w:rFonts w:ascii="Avenir Next LT Pro" w:hAnsi="Avenir Next LT Pro"/>
                <w:sz w:val="18"/>
                <w:szCs w:val="18"/>
              </w:rPr>
              <w:instrText xml:space="preserve"> FORMCHECKBOX </w:instrText>
            </w:r>
            <w:r w:rsidR="00000000">
              <w:rPr>
                <w:rFonts w:ascii="Avenir Next LT Pro" w:hAnsi="Avenir Next LT Pro"/>
                <w:sz w:val="18"/>
                <w:szCs w:val="18"/>
              </w:rPr>
            </w:r>
            <w:r w:rsidR="00000000">
              <w:rPr>
                <w:rFonts w:ascii="Avenir Next LT Pro" w:hAnsi="Avenir Next LT Pro"/>
                <w:sz w:val="18"/>
                <w:szCs w:val="18"/>
              </w:rPr>
              <w:fldChar w:fldCharType="separate"/>
            </w:r>
            <w:r w:rsidRPr="00D1315A">
              <w:rPr>
                <w:rFonts w:ascii="Avenir Next LT Pro" w:hAnsi="Avenir Next LT Pro"/>
                <w:sz w:val="18"/>
                <w:szCs w:val="18"/>
              </w:rPr>
              <w:fldChar w:fldCharType="end"/>
            </w:r>
          </w:p>
        </w:tc>
        <w:tc>
          <w:tcPr>
            <w:tcW w:w="709" w:type="dxa"/>
          </w:tcPr>
          <w:p w14:paraId="74DF0088" w14:textId="77777777" w:rsidR="00A9562C" w:rsidRPr="00D1315A" w:rsidRDefault="00A9562C" w:rsidP="00F279EA">
            <w:pPr>
              <w:pStyle w:val="Checkbox"/>
              <w:rPr>
                <w:rFonts w:ascii="Avenir Next LT Pro" w:hAnsi="Avenir Next LT Pro"/>
                <w:sz w:val="18"/>
                <w:szCs w:val="18"/>
              </w:rPr>
            </w:pPr>
            <w:r w:rsidRPr="00D1315A">
              <w:rPr>
                <w:rFonts w:ascii="Avenir Next LT Pro" w:hAnsi="Avenir Next LT Pro"/>
                <w:sz w:val="18"/>
                <w:szCs w:val="18"/>
              </w:rPr>
              <w:t>NO</w:t>
            </w:r>
          </w:p>
          <w:p w14:paraId="2A244C55" w14:textId="77777777" w:rsidR="00A9562C" w:rsidRPr="00D1315A" w:rsidRDefault="00A9562C" w:rsidP="00F279EA">
            <w:pPr>
              <w:pStyle w:val="Checkbox"/>
              <w:rPr>
                <w:rFonts w:ascii="Avenir Next LT Pro" w:hAnsi="Avenir Next LT Pro"/>
                <w:sz w:val="18"/>
                <w:szCs w:val="18"/>
              </w:rPr>
            </w:pPr>
            <w:r w:rsidRPr="00D1315A">
              <w:rPr>
                <w:rFonts w:ascii="Avenir Next LT Pro" w:hAnsi="Avenir Next LT Pro"/>
                <w:sz w:val="18"/>
                <w:szCs w:val="18"/>
              </w:rPr>
              <w:fldChar w:fldCharType="begin">
                <w:ffData>
                  <w:name w:val="Check4"/>
                  <w:enabled/>
                  <w:calcOnExit w:val="0"/>
                  <w:checkBox>
                    <w:sizeAuto/>
                    <w:default w:val="0"/>
                  </w:checkBox>
                </w:ffData>
              </w:fldChar>
            </w:r>
            <w:r w:rsidRPr="00D1315A">
              <w:rPr>
                <w:rFonts w:ascii="Avenir Next LT Pro" w:hAnsi="Avenir Next LT Pro"/>
                <w:sz w:val="18"/>
                <w:szCs w:val="18"/>
              </w:rPr>
              <w:instrText xml:space="preserve"> FORMCHECKBOX </w:instrText>
            </w:r>
            <w:r w:rsidR="00000000">
              <w:rPr>
                <w:rFonts w:ascii="Avenir Next LT Pro" w:hAnsi="Avenir Next LT Pro"/>
                <w:sz w:val="18"/>
                <w:szCs w:val="18"/>
              </w:rPr>
            </w:r>
            <w:r w:rsidR="00000000">
              <w:rPr>
                <w:rFonts w:ascii="Avenir Next LT Pro" w:hAnsi="Avenir Next LT Pro"/>
                <w:sz w:val="18"/>
                <w:szCs w:val="18"/>
              </w:rPr>
              <w:fldChar w:fldCharType="separate"/>
            </w:r>
            <w:r w:rsidRPr="00D1315A">
              <w:rPr>
                <w:rFonts w:ascii="Avenir Next LT Pro" w:hAnsi="Avenir Next LT Pro"/>
                <w:sz w:val="18"/>
                <w:szCs w:val="18"/>
              </w:rPr>
              <w:fldChar w:fldCharType="end"/>
            </w:r>
          </w:p>
        </w:tc>
        <w:tc>
          <w:tcPr>
            <w:tcW w:w="3510" w:type="dxa"/>
          </w:tcPr>
          <w:p w14:paraId="4D911426" w14:textId="3349017C" w:rsidR="00A9562C" w:rsidRPr="00D1315A" w:rsidRDefault="00A9562C" w:rsidP="00F279EA">
            <w:pPr>
              <w:pStyle w:val="Heading4"/>
              <w:jc w:val="left"/>
              <w:rPr>
                <w:rFonts w:ascii="Avenir Next LT Pro" w:hAnsi="Avenir Next LT Pro"/>
                <w:bCs w:val="0"/>
                <w:sz w:val="18"/>
                <w:szCs w:val="18"/>
              </w:rPr>
            </w:pPr>
            <w:r w:rsidRPr="00D1315A">
              <w:rPr>
                <w:rFonts w:ascii="Avenir Next LT Pro" w:hAnsi="Avenir Next LT Pro"/>
                <w:sz w:val="18"/>
                <w:szCs w:val="18"/>
              </w:rPr>
              <w:t xml:space="preserve">   </w:t>
            </w:r>
          </w:p>
        </w:tc>
      </w:tr>
    </w:tbl>
    <w:p w14:paraId="1E5673F4" w14:textId="5FA198B1" w:rsidR="00A9562C" w:rsidRPr="00D1315A" w:rsidRDefault="00A9562C" w:rsidP="00A9562C">
      <w:pPr>
        <w:rPr>
          <w:rFonts w:ascii="Avenir Next LT Pro" w:hAnsi="Avenir Next LT Pro"/>
          <w:sz w:val="18"/>
          <w:szCs w:val="18"/>
        </w:rPr>
      </w:pPr>
    </w:p>
    <w:tbl>
      <w:tblPr>
        <w:tblStyle w:val="PlainTable3"/>
        <w:tblW w:w="2672" w:type="pct"/>
        <w:tblLayout w:type="fixed"/>
        <w:tblLook w:val="0620" w:firstRow="1" w:lastRow="0" w:firstColumn="0" w:lastColumn="0" w:noHBand="1" w:noVBand="1"/>
      </w:tblPr>
      <w:tblGrid>
        <w:gridCol w:w="4111"/>
        <w:gridCol w:w="567"/>
        <w:gridCol w:w="709"/>
      </w:tblGrid>
      <w:tr w:rsidR="00A9562C" w:rsidRPr="00D1315A" w14:paraId="525CFCD5" w14:textId="77777777" w:rsidTr="00AC39B5">
        <w:trPr>
          <w:cnfStyle w:val="100000000000" w:firstRow="1" w:lastRow="0" w:firstColumn="0" w:lastColumn="0" w:oddVBand="0" w:evenVBand="0" w:oddHBand="0" w:evenHBand="0" w:firstRowFirstColumn="0" w:firstRowLastColumn="0" w:lastRowFirstColumn="0" w:lastRowLastColumn="0"/>
        </w:trPr>
        <w:tc>
          <w:tcPr>
            <w:tcW w:w="4111" w:type="dxa"/>
          </w:tcPr>
          <w:p w14:paraId="75AB2676" w14:textId="74C46F76" w:rsidR="00A9562C" w:rsidRPr="00D1315A" w:rsidRDefault="00A9562C" w:rsidP="00F279EA">
            <w:pPr>
              <w:rPr>
                <w:rFonts w:ascii="Avenir Next LT Pro" w:hAnsi="Avenir Next LT Pro"/>
                <w:sz w:val="18"/>
                <w:szCs w:val="18"/>
              </w:rPr>
            </w:pPr>
            <w:r w:rsidRPr="00D1315A">
              <w:rPr>
                <w:rFonts w:ascii="Avenir Next LT Pro" w:hAnsi="Avenir Next LT Pro"/>
                <w:sz w:val="18"/>
                <w:szCs w:val="18"/>
              </w:rPr>
              <w:t xml:space="preserve">Please confirm you have </w:t>
            </w:r>
            <w:r w:rsidR="00180BDC">
              <w:rPr>
                <w:rFonts w:ascii="Avenir Next LT Pro" w:hAnsi="Avenir Next LT Pro"/>
                <w:sz w:val="18"/>
                <w:szCs w:val="18"/>
              </w:rPr>
              <w:t>read</w:t>
            </w:r>
            <w:r w:rsidRPr="00D1315A">
              <w:rPr>
                <w:rFonts w:ascii="Avenir Next LT Pro" w:hAnsi="Avenir Next LT Pro"/>
                <w:sz w:val="18"/>
                <w:szCs w:val="18"/>
              </w:rPr>
              <w:t xml:space="preserve"> the Performers Theatre Company </w:t>
            </w:r>
            <w:r w:rsidR="00180BDC">
              <w:rPr>
                <w:rFonts w:ascii="Avenir Next LT Pro" w:hAnsi="Avenir Next LT Pro"/>
                <w:sz w:val="18"/>
                <w:szCs w:val="18"/>
              </w:rPr>
              <w:t xml:space="preserve">Production </w:t>
            </w:r>
            <w:r w:rsidRPr="00D1315A">
              <w:rPr>
                <w:rFonts w:ascii="Avenir Next LT Pro" w:hAnsi="Avenir Next LT Pro"/>
                <w:sz w:val="18"/>
                <w:szCs w:val="18"/>
              </w:rPr>
              <w:t xml:space="preserve">Code of Conduct, signed by </w:t>
            </w:r>
            <w:r w:rsidR="00180BDC">
              <w:rPr>
                <w:rFonts w:ascii="Avenir Next LT Pro" w:hAnsi="Avenir Next LT Pro"/>
                <w:sz w:val="18"/>
                <w:szCs w:val="18"/>
              </w:rPr>
              <w:t>both adult and child.</w:t>
            </w:r>
          </w:p>
        </w:tc>
        <w:tc>
          <w:tcPr>
            <w:tcW w:w="567" w:type="dxa"/>
          </w:tcPr>
          <w:p w14:paraId="41EF805E" w14:textId="7357CD6E" w:rsidR="00A9562C" w:rsidRPr="00D1315A" w:rsidRDefault="00A9562C" w:rsidP="00F279EA">
            <w:pPr>
              <w:pStyle w:val="Checkbox"/>
              <w:rPr>
                <w:rFonts w:ascii="Avenir Next LT Pro" w:hAnsi="Avenir Next LT Pro"/>
                <w:sz w:val="18"/>
                <w:szCs w:val="18"/>
              </w:rPr>
            </w:pPr>
            <w:r w:rsidRPr="00D1315A">
              <w:rPr>
                <w:rFonts w:ascii="Avenir Next LT Pro" w:hAnsi="Avenir Next LT Pro"/>
                <w:sz w:val="18"/>
                <w:szCs w:val="18"/>
              </w:rPr>
              <w:t>YES</w:t>
            </w:r>
          </w:p>
          <w:p w14:paraId="1C1C6799" w14:textId="77777777" w:rsidR="00A9562C" w:rsidRPr="00D1315A" w:rsidRDefault="00A9562C" w:rsidP="00F279EA">
            <w:pPr>
              <w:pStyle w:val="Checkbox"/>
              <w:rPr>
                <w:rFonts w:ascii="Avenir Next LT Pro" w:hAnsi="Avenir Next LT Pro"/>
                <w:sz w:val="18"/>
                <w:szCs w:val="18"/>
              </w:rPr>
            </w:pPr>
            <w:r w:rsidRPr="00D1315A">
              <w:rPr>
                <w:rFonts w:ascii="Avenir Next LT Pro" w:hAnsi="Avenir Next LT Pro"/>
                <w:sz w:val="18"/>
                <w:szCs w:val="18"/>
              </w:rPr>
              <w:fldChar w:fldCharType="begin">
                <w:ffData>
                  <w:name w:val="Check3"/>
                  <w:enabled/>
                  <w:calcOnExit w:val="0"/>
                  <w:checkBox>
                    <w:sizeAuto/>
                    <w:default w:val="0"/>
                  </w:checkBox>
                </w:ffData>
              </w:fldChar>
            </w:r>
            <w:r w:rsidRPr="00D1315A">
              <w:rPr>
                <w:rFonts w:ascii="Avenir Next LT Pro" w:hAnsi="Avenir Next LT Pro"/>
                <w:sz w:val="18"/>
                <w:szCs w:val="18"/>
              </w:rPr>
              <w:instrText xml:space="preserve"> FORMCHECKBOX </w:instrText>
            </w:r>
            <w:r w:rsidR="00000000">
              <w:rPr>
                <w:rFonts w:ascii="Avenir Next LT Pro" w:hAnsi="Avenir Next LT Pro"/>
                <w:sz w:val="18"/>
                <w:szCs w:val="18"/>
              </w:rPr>
            </w:r>
            <w:r w:rsidR="00000000">
              <w:rPr>
                <w:rFonts w:ascii="Avenir Next LT Pro" w:hAnsi="Avenir Next LT Pro"/>
                <w:sz w:val="18"/>
                <w:szCs w:val="18"/>
              </w:rPr>
              <w:fldChar w:fldCharType="separate"/>
            </w:r>
            <w:r w:rsidRPr="00D1315A">
              <w:rPr>
                <w:rFonts w:ascii="Avenir Next LT Pro" w:hAnsi="Avenir Next LT Pro"/>
                <w:sz w:val="18"/>
                <w:szCs w:val="18"/>
              </w:rPr>
              <w:fldChar w:fldCharType="end"/>
            </w:r>
          </w:p>
        </w:tc>
        <w:tc>
          <w:tcPr>
            <w:tcW w:w="709" w:type="dxa"/>
          </w:tcPr>
          <w:p w14:paraId="08BF1D12" w14:textId="5F6F21E1" w:rsidR="00A9562C" w:rsidRPr="00D1315A" w:rsidRDefault="00A9562C" w:rsidP="00F279EA">
            <w:pPr>
              <w:pStyle w:val="Checkbox"/>
              <w:rPr>
                <w:rFonts w:ascii="Avenir Next LT Pro" w:hAnsi="Avenir Next LT Pro"/>
                <w:sz w:val="18"/>
                <w:szCs w:val="18"/>
              </w:rPr>
            </w:pPr>
            <w:r w:rsidRPr="00D1315A">
              <w:rPr>
                <w:rFonts w:ascii="Avenir Next LT Pro" w:hAnsi="Avenir Next LT Pro"/>
                <w:sz w:val="18"/>
                <w:szCs w:val="18"/>
              </w:rPr>
              <w:t>NO</w:t>
            </w:r>
          </w:p>
          <w:p w14:paraId="26CAEFC4" w14:textId="77777777" w:rsidR="00A9562C" w:rsidRPr="00D1315A" w:rsidRDefault="00A9562C" w:rsidP="00F279EA">
            <w:pPr>
              <w:pStyle w:val="Checkbox"/>
              <w:rPr>
                <w:rFonts w:ascii="Avenir Next LT Pro" w:hAnsi="Avenir Next LT Pro"/>
                <w:sz w:val="18"/>
                <w:szCs w:val="18"/>
              </w:rPr>
            </w:pPr>
            <w:r w:rsidRPr="00D1315A">
              <w:rPr>
                <w:rFonts w:ascii="Avenir Next LT Pro" w:hAnsi="Avenir Next LT Pro"/>
                <w:sz w:val="18"/>
                <w:szCs w:val="18"/>
              </w:rPr>
              <w:fldChar w:fldCharType="begin">
                <w:ffData>
                  <w:name w:val="Check4"/>
                  <w:enabled/>
                  <w:calcOnExit w:val="0"/>
                  <w:checkBox>
                    <w:sizeAuto/>
                    <w:default w:val="0"/>
                  </w:checkBox>
                </w:ffData>
              </w:fldChar>
            </w:r>
            <w:r w:rsidRPr="00D1315A">
              <w:rPr>
                <w:rFonts w:ascii="Avenir Next LT Pro" w:hAnsi="Avenir Next LT Pro"/>
                <w:sz w:val="18"/>
                <w:szCs w:val="18"/>
              </w:rPr>
              <w:instrText xml:space="preserve"> FORMCHECKBOX </w:instrText>
            </w:r>
            <w:r w:rsidR="00000000">
              <w:rPr>
                <w:rFonts w:ascii="Avenir Next LT Pro" w:hAnsi="Avenir Next LT Pro"/>
                <w:sz w:val="18"/>
                <w:szCs w:val="18"/>
              </w:rPr>
            </w:r>
            <w:r w:rsidR="00000000">
              <w:rPr>
                <w:rFonts w:ascii="Avenir Next LT Pro" w:hAnsi="Avenir Next LT Pro"/>
                <w:sz w:val="18"/>
                <w:szCs w:val="18"/>
              </w:rPr>
              <w:fldChar w:fldCharType="separate"/>
            </w:r>
            <w:r w:rsidRPr="00D1315A">
              <w:rPr>
                <w:rFonts w:ascii="Avenir Next LT Pro" w:hAnsi="Avenir Next LT Pro"/>
                <w:sz w:val="18"/>
                <w:szCs w:val="18"/>
              </w:rPr>
              <w:fldChar w:fldCharType="end"/>
            </w:r>
          </w:p>
        </w:tc>
      </w:tr>
    </w:tbl>
    <w:p w14:paraId="3CF40549" w14:textId="76EE5C2C" w:rsidR="00A9562C" w:rsidRPr="00D1315A" w:rsidRDefault="00A9562C">
      <w:pPr>
        <w:rPr>
          <w:rFonts w:ascii="Avenir Next LT Pro" w:hAnsi="Avenir Next LT Pro"/>
          <w:sz w:val="18"/>
          <w:szCs w:val="18"/>
        </w:rPr>
      </w:pPr>
    </w:p>
    <w:tbl>
      <w:tblPr>
        <w:tblStyle w:val="PlainTable3"/>
        <w:tblW w:w="2672" w:type="pct"/>
        <w:tblLayout w:type="fixed"/>
        <w:tblLook w:val="0620" w:firstRow="1" w:lastRow="0" w:firstColumn="0" w:lastColumn="0" w:noHBand="1" w:noVBand="1"/>
      </w:tblPr>
      <w:tblGrid>
        <w:gridCol w:w="4111"/>
        <w:gridCol w:w="567"/>
        <w:gridCol w:w="709"/>
      </w:tblGrid>
      <w:tr w:rsidR="00A9562C" w:rsidRPr="00D1315A" w14:paraId="534BC7A4" w14:textId="77777777" w:rsidTr="00AC39B5">
        <w:trPr>
          <w:cnfStyle w:val="100000000000" w:firstRow="1" w:lastRow="0" w:firstColumn="0" w:lastColumn="0" w:oddVBand="0" w:evenVBand="0" w:oddHBand="0" w:evenHBand="0" w:firstRowFirstColumn="0" w:firstRowLastColumn="0" w:lastRowFirstColumn="0" w:lastRowLastColumn="0"/>
        </w:trPr>
        <w:tc>
          <w:tcPr>
            <w:tcW w:w="4111" w:type="dxa"/>
          </w:tcPr>
          <w:p w14:paraId="2C2D2623" w14:textId="6E50AE64" w:rsidR="00A9562C" w:rsidRPr="00D1315A" w:rsidRDefault="00A9562C" w:rsidP="00F279EA">
            <w:pPr>
              <w:rPr>
                <w:rFonts w:ascii="Avenir Next LT Pro" w:hAnsi="Avenir Next LT Pro"/>
                <w:sz w:val="18"/>
                <w:szCs w:val="18"/>
              </w:rPr>
            </w:pPr>
            <w:r w:rsidRPr="00D1315A">
              <w:rPr>
                <w:rFonts w:ascii="Avenir Next LT Pro" w:hAnsi="Avenir Next LT Pro"/>
                <w:sz w:val="18"/>
                <w:szCs w:val="18"/>
              </w:rPr>
              <w:t>We take your privacy very seriously as part of our GDPR company policy. We will only use your data to administer your child’s enrollment and to communicate with you about Performers. Please confirm you consent to this</w:t>
            </w:r>
            <w:r w:rsidR="00AC39B5">
              <w:rPr>
                <w:rFonts w:ascii="Avenir Next LT Pro" w:hAnsi="Avenir Next LT Pro"/>
                <w:sz w:val="18"/>
                <w:szCs w:val="18"/>
              </w:rPr>
              <w:t>.</w:t>
            </w:r>
          </w:p>
        </w:tc>
        <w:tc>
          <w:tcPr>
            <w:tcW w:w="567" w:type="dxa"/>
          </w:tcPr>
          <w:p w14:paraId="5B1CE8CD" w14:textId="77777777" w:rsidR="00A9562C" w:rsidRPr="00D1315A" w:rsidRDefault="00A9562C" w:rsidP="00F279EA">
            <w:pPr>
              <w:pStyle w:val="Checkbox"/>
              <w:rPr>
                <w:rFonts w:ascii="Avenir Next LT Pro" w:hAnsi="Avenir Next LT Pro"/>
                <w:sz w:val="18"/>
                <w:szCs w:val="18"/>
              </w:rPr>
            </w:pPr>
            <w:r w:rsidRPr="00D1315A">
              <w:rPr>
                <w:rFonts w:ascii="Avenir Next LT Pro" w:hAnsi="Avenir Next LT Pro"/>
                <w:sz w:val="18"/>
                <w:szCs w:val="18"/>
              </w:rPr>
              <w:t>YES</w:t>
            </w:r>
          </w:p>
          <w:p w14:paraId="7F1BE360" w14:textId="77777777" w:rsidR="00A9562C" w:rsidRPr="00D1315A" w:rsidRDefault="00A9562C" w:rsidP="00F279EA">
            <w:pPr>
              <w:pStyle w:val="Checkbox"/>
              <w:rPr>
                <w:rFonts w:ascii="Avenir Next LT Pro" w:hAnsi="Avenir Next LT Pro"/>
                <w:sz w:val="18"/>
                <w:szCs w:val="18"/>
              </w:rPr>
            </w:pPr>
            <w:r w:rsidRPr="00D1315A">
              <w:rPr>
                <w:rFonts w:ascii="Avenir Next LT Pro" w:hAnsi="Avenir Next LT Pro"/>
                <w:sz w:val="18"/>
                <w:szCs w:val="18"/>
              </w:rPr>
              <w:fldChar w:fldCharType="begin">
                <w:ffData>
                  <w:name w:val="Check3"/>
                  <w:enabled/>
                  <w:calcOnExit w:val="0"/>
                  <w:checkBox>
                    <w:sizeAuto/>
                    <w:default w:val="0"/>
                  </w:checkBox>
                </w:ffData>
              </w:fldChar>
            </w:r>
            <w:r w:rsidRPr="00D1315A">
              <w:rPr>
                <w:rFonts w:ascii="Avenir Next LT Pro" w:hAnsi="Avenir Next LT Pro"/>
                <w:sz w:val="18"/>
                <w:szCs w:val="18"/>
              </w:rPr>
              <w:instrText xml:space="preserve"> FORMCHECKBOX </w:instrText>
            </w:r>
            <w:r w:rsidR="00000000">
              <w:rPr>
                <w:rFonts w:ascii="Avenir Next LT Pro" w:hAnsi="Avenir Next LT Pro"/>
                <w:sz w:val="18"/>
                <w:szCs w:val="18"/>
              </w:rPr>
            </w:r>
            <w:r w:rsidR="00000000">
              <w:rPr>
                <w:rFonts w:ascii="Avenir Next LT Pro" w:hAnsi="Avenir Next LT Pro"/>
                <w:sz w:val="18"/>
                <w:szCs w:val="18"/>
              </w:rPr>
              <w:fldChar w:fldCharType="separate"/>
            </w:r>
            <w:r w:rsidRPr="00D1315A">
              <w:rPr>
                <w:rFonts w:ascii="Avenir Next LT Pro" w:hAnsi="Avenir Next LT Pro"/>
                <w:sz w:val="18"/>
                <w:szCs w:val="18"/>
              </w:rPr>
              <w:fldChar w:fldCharType="end"/>
            </w:r>
          </w:p>
        </w:tc>
        <w:tc>
          <w:tcPr>
            <w:tcW w:w="709" w:type="dxa"/>
          </w:tcPr>
          <w:p w14:paraId="6BEED115" w14:textId="353C752F" w:rsidR="00A9562C" w:rsidRPr="00D1315A" w:rsidRDefault="00A9562C" w:rsidP="00F279EA">
            <w:pPr>
              <w:pStyle w:val="Checkbox"/>
              <w:rPr>
                <w:rFonts w:ascii="Avenir Next LT Pro" w:hAnsi="Avenir Next LT Pro"/>
                <w:sz w:val="18"/>
                <w:szCs w:val="18"/>
              </w:rPr>
            </w:pPr>
            <w:r w:rsidRPr="00D1315A">
              <w:rPr>
                <w:rFonts w:ascii="Avenir Next LT Pro" w:hAnsi="Avenir Next LT Pro"/>
                <w:sz w:val="18"/>
                <w:szCs w:val="18"/>
              </w:rPr>
              <w:t>NO</w:t>
            </w:r>
          </w:p>
          <w:p w14:paraId="43D81288" w14:textId="77777777" w:rsidR="00A9562C" w:rsidRPr="00D1315A" w:rsidRDefault="00A9562C" w:rsidP="00F279EA">
            <w:pPr>
              <w:pStyle w:val="Checkbox"/>
              <w:rPr>
                <w:rFonts w:ascii="Avenir Next LT Pro" w:hAnsi="Avenir Next LT Pro"/>
                <w:sz w:val="18"/>
                <w:szCs w:val="18"/>
              </w:rPr>
            </w:pPr>
            <w:r w:rsidRPr="00D1315A">
              <w:rPr>
                <w:rFonts w:ascii="Avenir Next LT Pro" w:hAnsi="Avenir Next LT Pro"/>
                <w:sz w:val="18"/>
                <w:szCs w:val="18"/>
              </w:rPr>
              <w:fldChar w:fldCharType="begin">
                <w:ffData>
                  <w:name w:val="Check4"/>
                  <w:enabled/>
                  <w:calcOnExit w:val="0"/>
                  <w:checkBox>
                    <w:sizeAuto/>
                    <w:default w:val="0"/>
                  </w:checkBox>
                </w:ffData>
              </w:fldChar>
            </w:r>
            <w:r w:rsidRPr="00D1315A">
              <w:rPr>
                <w:rFonts w:ascii="Avenir Next LT Pro" w:hAnsi="Avenir Next LT Pro"/>
                <w:sz w:val="18"/>
                <w:szCs w:val="18"/>
              </w:rPr>
              <w:instrText xml:space="preserve"> FORMCHECKBOX </w:instrText>
            </w:r>
            <w:r w:rsidR="00000000">
              <w:rPr>
                <w:rFonts w:ascii="Avenir Next LT Pro" w:hAnsi="Avenir Next LT Pro"/>
                <w:sz w:val="18"/>
                <w:szCs w:val="18"/>
              </w:rPr>
            </w:r>
            <w:r w:rsidR="00000000">
              <w:rPr>
                <w:rFonts w:ascii="Avenir Next LT Pro" w:hAnsi="Avenir Next LT Pro"/>
                <w:sz w:val="18"/>
                <w:szCs w:val="18"/>
              </w:rPr>
              <w:fldChar w:fldCharType="separate"/>
            </w:r>
            <w:r w:rsidRPr="00D1315A">
              <w:rPr>
                <w:rFonts w:ascii="Avenir Next LT Pro" w:hAnsi="Avenir Next LT Pro"/>
                <w:sz w:val="18"/>
                <w:szCs w:val="18"/>
              </w:rPr>
              <w:fldChar w:fldCharType="end"/>
            </w:r>
          </w:p>
        </w:tc>
      </w:tr>
      <w:tr w:rsidR="009F2825" w:rsidRPr="00D1315A" w14:paraId="7C62AB26" w14:textId="77777777" w:rsidTr="00AC39B5">
        <w:tc>
          <w:tcPr>
            <w:tcW w:w="4111" w:type="dxa"/>
          </w:tcPr>
          <w:p w14:paraId="6260E672" w14:textId="77777777" w:rsidR="009F2825" w:rsidRPr="00D1315A" w:rsidRDefault="009F2825" w:rsidP="00F279EA">
            <w:pPr>
              <w:rPr>
                <w:rFonts w:ascii="Avenir Next LT Pro" w:hAnsi="Avenir Next LT Pro"/>
                <w:sz w:val="18"/>
                <w:szCs w:val="18"/>
              </w:rPr>
            </w:pPr>
          </w:p>
        </w:tc>
        <w:tc>
          <w:tcPr>
            <w:tcW w:w="567" w:type="dxa"/>
          </w:tcPr>
          <w:p w14:paraId="3A7590F6" w14:textId="77777777" w:rsidR="009F2825" w:rsidRPr="00D1315A" w:rsidRDefault="009F2825" w:rsidP="00F279EA">
            <w:pPr>
              <w:pStyle w:val="Checkbox"/>
              <w:rPr>
                <w:rFonts w:ascii="Avenir Next LT Pro" w:hAnsi="Avenir Next LT Pro"/>
                <w:sz w:val="18"/>
                <w:szCs w:val="18"/>
              </w:rPr>
            </w:pPr>
          </w:p>
        </w:tc>
        <w:tc>
          <w:tcPr>
            <w:tcW w:w="709" w:type="dxa"/>
          </w:tcPr>
          <w:p w14:paraId="4B46F646" w14:textId="77777777" w:rsidR="009F2825" w:rsidRPr="00D1315A" w:rsidRDefault="009F2825" w:rsidP="00F279EA">
            <w:pPr>
              <w:pStyle w:val="Checkbox"/>
              <w:rPr>
                <w:rFonts w:ascii="Avenir Next LT Pro" w:hAnsi="Avenir Next LT Pro"/>
                <w:sz w:val="18"/>
                <w:szCs w:val="18"/>
              </w:rPr>
            </w:pPr>
          </w:p>
        </w:tc>
      </w:tr>
      <w:tr w:rsidR="009F2825" w:rsidRPr="00D1315A" w14:paraId="036C7D5E" w14:textId="77777777" w:rsidTr="009F282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111" w:type="dxa"/>
          </w:tcPr>
          <w:p w14:paraId="3E8685C5" w14:textId="58BE0912" w:rsidR="009F2825" w:rsidRPr="00D1315A" w:rsidRDefault="009F2825" w:rsidP="00564B1F">
            <w:pPr>
              <w:rPr>
                <w:rFonts w:ascii="Avenir Next LT Pro" w:hAnsi="Avenir Next LT Pro"/>
                <w:sz w:val="18"/>
                <w:szCs w:val="18"/>
              </w:rPr>
            </w:pPr>
            <w:r>
              <w:rPr>
                <w:rFonts w:ascii="Avenir Next LT Pro" w:hAnsi="Avenir Next LT Pro"/>
                <w:sz w:val="18"/>
                <w:szCs w:val="18"/>
              </w:rPr>
              <w:t>I agree that I may be considered for a role that is different to the one I originally auditioned for.</w:t>
            </w:r>
          </w:p>
        </w:tc>
        <w:tc>
          <w:tcPr>
            <w:tcW w:w="567" w:type="dxa"/>
          </w:tcPr>
          <w:p w14:paraId="49C6B9B2" w14:textId="77777777" w:rsidR="009F2825" w:rsidRPr="00D1315A" w:rsidRDefault="009F2825" w:rsidP="00564B1F">
            <w:pPr>
              <w:pStyle w:val="Checkbox"/>
              <w:cnfStyle w:val="000000000000" w:firstRow="0" w:lastRow="0" w:firstColumn="0" w:lastColumn="0" w:oddVBand="0" w:evenVBand="0" w:oddHBand="0" w:evenHBand="0" w:firstRowFirstColumn="0" w:firstRowLastColumn="0" w:lastRowFirstColumn="0" w:lastRowLastColumn="0"/>
              <w:rPr>
                <w:rFonts w:ascii="Avenir Next LT Pro" w:hAnsi="Avenir Next LT Pro"/>
                <w:sz w:val="18"/>
                <w:szCs w:val="18"/>
              </w:rPr>
            </w:pPr>
            <w:r w:rsidRPr="00D1315A">
              <w:rPr>
                <w:rFonts w:ascii="Avenir Next LT Pro" w:hAnsi="Avenir Next LT Pro"/>
                <w:sz w:val="18"/>
                <w:szCs w:val="18"/>
              </w:rPr>
              <w:t>YES</w:t>
            </w:r>
          </w:p>
          <w:p w14:paraId="67CEC76A" w14:textId="77777777" w:rsidR="009F2825" w:rsidRPr="00D1315A" w:rsidRDefault="009F2825" w:rsidP="00564B1F">
            <w:pPr>
              <w:pStyle w:val="Checkbox"/>
              <w:cnfStyle w:val="000000000000" w:firstRow="0" w:lastRow="0" w:firstColumn="0" w:lastColumn="0" w:oddVBand="0" w:evenVBand="0" w:oddHBand="0" w:evenHBand="0" w:firstRowFirstColumn="0" w:firstRowLastColumn="0" w:lastRowFirstColumn="0" w:lastRowLastColumn="0"/>
              <w:rPr>
                <w:rFonts w:ascii="Avenir Next LT Pro" w:hAnsi="Avenir Next LT Pro"/>
                <w:sz w:val="18"/>
                <w:szCs w:val="18"/>
              </w:rPr>
            </w:pPr>
            <w:r w:rsidRPr="00D1315A">
              <w:rPr>
                <w:rFonts w:ascii="Avenir Next LT Pro" w:hAnsi="Avenir Next LT Pro"/>
                <w:sz w:val="18"/>
                <w:szCs w:val="18"/>
              </w:rPr>
              <w:fldChar w:fldCharType="begin">
                <w:ffData>
                  <w:name w:val="Check3"/>
                  <w:enabled/>
                  <w:calcOnExit w:val="0"/>
                  <w:checkBox>
                    <w:sizeAuto/>
                    <w:default w:val="0"/>
                  </w:checkBox>
                </w:ffData>
              </w:fldChar>
            </w:r>
            <w:r w:rsidRPr="00D1315A">
              <w:rPr>
                <w:rFonts w:ascii="Avenir Next LT Pro" w:hAnsi="Avenir Next LT Pro"/>
                <w:sz w:val="18"/>
                <w:szCs w:val="18"/>
              </w:rPr>
              <w:instrText xml:space="preserve"> FORMCHECKBOX </w:instrText>
            </w:r>
            <w:r w:rsidR="00000000">
              <w:rPr>
                <w:rFonts w:ascii="Avenir Next LT Pro" w:hAnsi="Avenir Next LT Pro"/>
                <w:sz w:val="18"/>
                <w:szCs w:val="18"/>
              </w:rPr>
            </w:r>
            <w:r w:rsidR="00000000">
              <w:rPr>
                <w:rFonts w:ascii="Avenir Next LT Pro" w:hAnsi="Avenir Next LT Pro"/>
                <w:sz w:val="18"/>
                <w:szCs w:val="18"/>
              </w:rPr>
              <w:fldChar w:fldCharType="separate"/>
            </w:r>
            <w:r w:rsidRPr="00D1315A">
              <w:rPr>
                <w:rFonts w:ascii="Avenir Next LT Pro" w:hAnsi="Avenir Next LT Pro"/>
                <w:sz w:val="18"/>
                <w:szCs w:val="18"/>
              </w:rPr>
              <w:fldChar w:fldCharType="end"/>
            </w:r>
          </w:p>
        </w:tc>
        <w:tc>
          <w:tcPr>
            <w:tcW w:w="709" w:type="dxa"/>
          </w:tcPr>
          <w:p w14:paraId="02C520FA" w14:textId="77777777" w:rsidR="009F2825" w:rsidRPr="00D1315A" w:rsidRDefault="009F2825" w:rsidP="00564B1F">
            <w:pPr>
              <w:pStyle w:val="Checkbox"/>
              <w:cnfStyle w:val="000000000000" w:firstRow="0" w:lastRow="0" w:firstColumn="0" w:lastColumn="0" w:oddVBand="0" w:evenVBand="0" w:oddHBand="0" w:evenHBand="0" w:firstRowFirstColumn="0" w:firstRowLastColumn="0" w:lastRowFirstColumn="0" w:lastRowLastColumn="0"/>
              <w:rPr>
                <w:rFonts w:ascii="Avenir Next LT Pro" w:hAnsi="Avenir Next LT Pro"/>
                <w:sz w:val="18"/>
                <w:szCs w:val="18"/>
              </w:rPr>
            </w:pPr>
            <w:r w:rsidRPr="00D1315A">
              <w:rPr>
                <w:rFonts w:ascii="Avenir Next LT Pro" w:hAnsi="Avenir Next LT Pro"/>
                <w:sz w:val="18"/>
                <w:szCs w:val="18"/>
              </w:rPr>
              <w:t>NO</w:t>
            </w:r>
          </w:p>
          <w:p w14:paraId="5F8EC6C6" w14:textId="77777777" w:rsidR="009F2825" w:rsidRPr="00D1315A" w:rsidRDefault="009F2825" w:rsidP="00564B1F">
            <w:pPr>
              <w:pStyle w:val="Checkbox"/>
              <w:cnfStyle w:val="000000000000" w:firstRow="0" w:lastRow="0" w:firstColumn="0" w:lastColumn="0" w:oddVBand="0" w:evenVBand="0" w:oddHBand="0" w:evenHBand="0" w:firstRowFirstColumn="0" w:firstRowLastColumn="0" w:lastRowFirstColumn="0" w:lastRowLastColumn="0"/>
              <w:rPr>
                <w:rFonts w:ascii="Avenir Next LT Pro" w:hAnsi="Avenir Next LT Pro"/>
                <w:sz w:val="18"/>
                <w:szCs w:val="18"/>
              </w:rPr>
            </w:pPr>
            <w:r w:rsidRPr="00D1315A">
              <w:rPr>
                <w:rFonts w:ascii="Avenir Next LT Pro" w:hAnsi="Avenir Next LT Pro"/>
                <w:sz w:val="18"/>
                <w:szCs w:val="18"/>
              </w:rPr>
              <w:fldChar w:fldCharType="begin">
                <w:ffData>
                  <w:name w:val="Check4"/>
                  <w:enabled/>
                  <w:calcOnExit w:val="0"/>
                  <w:checkBox>
                    <w:sizeAuto/>
                    <w:default w:val="0"/>
                  </w:checkBox>
                </w:ffData>
              </w:fldChar>
            </w:r>
            <w:r w:rsidRPr="00D1315A">
              <w:rPr>
                <w:rFonts w:ascii="Avenir Next LT Pro" w:hAnsi="Avenir Next LT Pro"/>
                <w:sz w:val="18"/>
                <w:szCs w:val="18"/>
              </w:rPr>
              <w:instrText xml:space="preserve"> FORMCHECKBOX </w:instrText>
            </w:r>
            <w:r w:rsidR="00000000">
              <w:rPr>
                <w:rFonts w:ascii="Avenir Next LT Pro" w:hAnsi="Avenir Next LT Pro"/>
                <w:sz w:val="18"/>
                <w:szCs w:val="18"/>
              </w:rPr>
            </w:r>
            <w:r w:rsidR="00000000">
              <w:rPr>
                <w:rFonts w:ascii="Avenir Next LT Pro" w:hAnsi="Avenir Next LT Pro"/>
                <w:sz w:val="18"/>
                <w:szCs w:val="18"/>
              </w:rPr>
              <w:fldChar w:fldCharType="separate"/>
            </w:r>
            <w:r w:rsidRPr="00D1315A">
              <w:rPr>
                <w:rFonts w:ascii="Avenir Next LT Pro" w:hAnsi="Avenir Next LT Pro"/>
                <w:sz w:val="18"/>
                <w:szCs w:val="18"/>
              </w:rPr>
              <w:fldChar w:fldCharType="end"/>
            </w:r>
          </w:p>
        </w:tc>
      </w:tr>
    </w:tbl>
    <w:p w14:paraId="2803D0E6" w14:textId="77777777" w:rsidR="009F2825" w:rsidRDefault="009F2825"/>
    <w:p w14:paraId="6DD058DA" w14:textId="4349F2BF" w:rsidR="00A9562C" w:rsidRDefault="00A9562C"/>
    <w:p w14:paraId="06F27117" w14:textId="1DE941D2" w:rsidR="00910C44" w:rsidRDefault="00910C44"/>
    <w:p w14:paraId="3962713F" w14:textId="5360EF6E" w:rsidR="00910C44" w:rsidRDefault="00910C44" w:rsidP="00910C44">
      <w:pPr>
        <w:pStyle w:val="Heading2"/>
      </w:pPr>
      <w:r>
        <w:lastRenderedPageBreak/>
        <w:t>Director’s Use only</w:t>
      </w:r>
    </w:p>
    <w:tbl>
      <w:tblPr>
        <w:tblStyle w:val="TableGrid"/>
        <w:tblW w:w="0" w:type="auto"/>
        <w:tblLook w:val="04A0" w:firstRow="1" w:lastRow="0" w:firstColumn="1" w:lastColumn="0" w:noHBand="0" w:noVBand="1"/>
      </w:tblPr>
      <w:tblGrid>
        <w:gridCol w:w="5035"/>
        <w:gridCol w:w="5035"/>
      </w:tblGrid>
      <w:tr w:rsidR="00910C44" w14:paraId="4E2F0870" w14:textId="77777777" w:rsidTr="00910C44">
        <w:tc>
          <w:tcPr>
            <w:tcW w:w="5035" w:type="dxa"/>
          </w:tcPr>
          <w:p w14:paraId="053B43B9" w14:textId="77777777" w:rsidR="00910C44" w:rsidRPr="00910C44" w:rsidRDefault="00910C44">
            <w:pPr>
              <w:rPr>
                <w:rFonts w:ascii="Avenir Next" w:hAnsi="Avenir Next"/>
                <w:b/>
                <w:bCs/>
                <w:u w:val="single"/>
              </w:rPr>
            </w:pPr>
          </w:p>
          <w:p w14:paraId="537ACF9F" w14:textId="4421C830" w:rsidR="00910C44" w:rsidRPr="00910C44" w:rsidRDefault="00910C44">
            <w:pPr>
              <w:rPr>
                <w:rFonts w:ascii="Avenir Next" w:hAnsi="Avenir Next"/>
                <w:b/>
                <w:bCs/>
                <w:u w:val="single"/>
              </w:rPr>
            </w:pPr>
            <w:r w:rsidRPr="00910C44">
              <w:rPr>
                <w:rFonts w:ascii="Avenir Next" w:hAnsi="Avenir Next"/>
                <w:b/>
                <w:bCs/>
                <w:u w:val="single"/>
              </w:rPr>
              <w:t>Acting</w:t>
            </w:r>
          </w:p>
          <w:p w14:paraId="1360E338" w14:textId="77777777" w:rsidR="00910C44" w:rsidRPr="00910C44" w:rsidRDefault="00910C44">
            <w:pPr>
              <w:rPr>
                <w:rFonts w:ascii="Avenir Next" w:hAnsi="Avenir Next"/>
                <w:b/>
                <w:bCs/>
                <w:u w:val="single"/>
              </w:rPr>
            </w:pPr>
          </w:p>
          <w:p w14:paraId="314A448C" w14:textId="77777777" w:rsidR="00910C44" w:rsidRPr="00910C44" w:rsidRDefault="00910C44">
            <w:pPr>
              <w:rPr>
                <w:rFonts w:ascii="Avenir Next" w:hAnsi="Avenir Next"/>
                <w:b/>
                <w:bCs/>
                <w:u w:val="single"/>
              </w:rPr>
            </w:pPr>
          </w:p>
          <w:p w14:paraId="3AE980B0" w14:textId="5344439E" w:rsidR="00910C44" w:rsidRPr="00910C44" w:rsidRDefault="00910C44">
            <w:pPr>
              <w:rPr>
                <w:rFonts w:ascii="Avenir Next" w:hAnsi="Avenir Next"/>
                <w:b/>
                <w:bCs/>
                <w:u w:val="single"/>
              </w:rPr>
            </w:pPr>
          </w:p>
          <w:p w14:paraId="7CE2DC49" w14:textId="77777777" w:rsidR="00910C44" w:rsidRPr="00910C44" w:rsidRDefault="00910C44">
            <w:pPr>
              <w:rPr>
                <w:rFonts w:ascii="Avenir Next" w:hAnsi="Avenir Next"/>
                <w:b/>
                <w:bCs/>
                <w:u w:val="single"/>
              </w:rPr>
            </w:pPr>
          </w:p>
          <w:p w14:paraId="1759C633" w14:textId="77777777" w:rsidR="00910C44" w:rsidRDefault="00910C44">
            <w:pPr>
              <w:rPr>
                <w:rFonts w:ascii="Avenir Next" w:hAnsi="Avenir Next"/>
                <w:b/>
                <w:bCs/>
                <w:u w:val="single"/>
              </w:rPr>
            </w:pPr>
          </w:p>
          <w:p w14:paraId="4F30CEC2" w14:textId="77777777" w:rsidR="00910C44" w:rsidRDefault="00910C44">
            <w:pPr>
              <w:rPr>
                <w:rFonts w:ascii="Avenir Next" w:hAnsi="Avenir Next"/>
                <w:b/>
                <w:bCs/>
                <w:u w:val="single"/>
              </w:rPr>
            </w:pPr>
          </w:p>
          <w:p w14:paraId="17C3C61F" w14:textId="77777777" w:rsidR="00910C44" w:rsidRDefault="00910C44">
            <w:pPr>
              <w:rPr>
                <w:rFonts w:ascii="Avenir Next" w:hAnsi="Avenir Next"/>
                <w:b/>
                <w:bCs/>
                <w:u w:val="single"/>
              </w:rPr>
            </w:pPr>
          </w:p>
          <w:p w14:paraId="78B0312F" w14:textId="1E78B4FB" w:rsidR="00910C44" w:rsidRPr="00910C44" w:rsidRDefault="00910C44">
            <w:pPr>
              <w:rPr>
                <w:rFonts w:ascii="Avenir Next" w:hAnsi="Avenir Next"/>
                <w:b/>
                <w:bCs/>
                <w:u w:val="single"/>
              </w:rPr>
            </w:pPr>
          </w:p>
        </w:tc>
        <w:tc>
          <w:tcPr>
            <w:tcW w:w="5035" w:type="dxa"/>
          </w:tcPr>
          <w:p w14:paraId="1101AA0C" w14:textId="77777777" w:rsidR="00910C44" w:rsidRPr="00910C44" w:rsidRDefault="00910C44">
            <w:pPr>
              <w:rPr>
                <w:rFonts w:ascii="Avenir Next" w:hAnsi="Avenir Next"/>
                <w:b/>
                <w:bCs/>
                <w:u w:val="single"/>
              </w:rPr>
            </w:pPr>
          </w:p>
          <w:p w14:paraId="1A5BC8B2" w14:textId="1EC4FC99" w:rsidR="00910C44" w:rsidRPr="00910C44" w:rsidRDefault="00910C44">
            <w:pPr>
              <w:rPr>
                <w:rFonts w:ascii="Avenir Next" w:hAnsi="Avenir Next"/>
                <w:b/>
                <w:bCs/>
                <w:u w:val="single"/>
              </w:rPr>
            </w:pPr>
            <w:r w:rsidRPr="00910C44">
              <w:rPr>
                <w:rFonts w:ascii="Avenir Next" w:hAnsi="Avenir Next"/>
                <w:b/>
                <w:bCs/>
                <w:u w:val="single"/>
              </w:rPr>
              <w:t>Singing</w:t>
            </w:r>
          </w:p>
        </w:tc>
      </w:tr>
      <w:tr w:rsidR="00910C44" w14:paraId="0E51C531" w14:textId="77777777" w:rsidTr="00910C44">
        <w:tc>
          <w:tcPr>
            <w:tcW w:w="5035" w:type="dxa"/>
          </w:tcPr>
          <w:p w14:paraId="70B2CD95" w14:textId="77777777" w:rsidR="00910C44" w:rsidRPr="00910C44" w:rsidRDefault="00910C44">
            <w:pPr>
              <w:rPr>
                <w:rFonts w:ascii="Avenir Next" w:hAnsi="Avenir Next"/>
                <w:b/>
                <w:bCs/>
                <w:u w:val="single"/>
              </w:rPr>
            </w:pPr>
          </w:p>
          <w:p w14:paraId="2376E668" w14:textId="2AA06201" w:rsidR="00910C44" w:rsidRPr="00910C44" w:rsidRDefault="00910C44">
            <w:pPr>
              <w:rPr>
                <w:rFonts w:ascii="Avenir Next" w:hAnsi="Avenir Next"/>
                <w:b/>
                <w:bCs/>
                <w:u w:val="single"/>
              </w:rPr>
            </w:pPr>
            <w:r w:rsidRPr="00910C44">
              <w:rPr>
                <w:rFonts w:ascii="Avenir Next" w:hAnsi="Avenir Next"/>
                <w:b/>
                <w:bCs/>
                <w:u w:val="single"/>
              </w:rPr>
              <w:t>Stage Presence</w:t>
            </w:r>
          </w:p>
          <w:p w14:paraId="65977FE4" w14:textId="00C9D745" w:rsidR="00910C44" w:rsidRDefault="00910C44">
            <w:pPr>
              <w:rPr>
                <w:rFonts w:ascii="Avenir Next" w:hAnsi="Avenir Next"/>
                <w:b/>
                <w:bCs/>
                <w:u w:val="single"/>
              </w:rPr>
            </w:pPr>
          </w:p>
          <w:p w14:paraId="5A541BCD" w14:textId="67BB67FB" w:rsidR="00910C44" w:rsidRDefault="00910C44">
            <w:pPr>
              <w:rPr>
                <w:rFonts w:ascii="Avenir Next" w:hAnsi="Avenir Next"/>
                <w:b/>
                <w:bCs/>
                <w:u w:val="single"/>
              </w:rPr>
            </w:pPr>
          </w:p>
          <w:p w14:paraId="1B90EBB1" w14:textId="21AEA12C" w:rsidR="00910C44" w:rsidRDefault="00910C44">
            <w:pPr>
              <w:rPr>
                <w:rFonts w:ascii="Avenir Next" w:hAnsi="Avenir Next"/>
                <w:b/>
                <w:bCs/>
                <w:u w:val="single"/>
              </w:rPr>
            </w:pPr>
          </w:p>
          <w:p w14:paraId="4369CD7B" w14:textId="77777777" w:rsidR="00910C44" w:rsidRPr="00910C44" w:rsidRDefault="00910C44">
            <w:pPr>
              <w:rPr>
                <w:rFonts w:ascii="Avenir Next" w:hAnsi="Avenir Next"/>
                <w:b/>
                <w:bCs/>
                <w:u w:val="single"/>
              </w:rPr>
            </w:pPr>
          </w:p>
          <w:p w14:paraId="565A1C55" w14:textId="77777777" w:rsidR="00910C44" w:rsidRPr="00910C44" w:rsidRDefault="00910C44">
            <w:pPr>
              <w:rPr>
                <w:rFonts w:ascii="Avenir Next" w:hAnsi="Avenir Next"/>
                <w:b/>
                <w:bCs/>
                <w:u w:val="single"/>
              </w:rPr>
            </w:pPr>
          </w:p>
          <w:p w14:paraId="77494A78" w14:textId="77777777" w:rsidR="00910C44" w:rsidRPr="00910C44" w:rsidRDefault="00910C44">
            <w:pPr>
              <w:rPr>
                <w:rFonts w:ascii="Avenir Next" w:hAnsi="Avenir Next"/>
                <w:b/>
                <w:bCs/>
                <w:u w:val="single"/>
              </w:rPr>
            </w:pPr>
          </w:p>
          <w:p w14:paraId="06D923EF" w14:textId="77777777" w:rsidR="00910C44" w:rsidRPr="00910C44" w:rsidRDefault="00910C44">
            <w:pPr>
              <w:rPr>
                <w:rFonts w:ascii="Avenir Next" w:hAnsi="Avenir Next"/>
                <w:b/>
                <w:bCs/>
                <w:u w:val="single"/>
              </w:rPr>
            </w:pPr>
          </w:p>
          <w:p w14:paraId="7D639E3B" w14:textId="51BAD062" w:rsidR="00910C44" w:rsidRPr="00910C44" w:rsidRDefault="00910C44">
            <w:pPr>
              <w:rPr>
                <w:rFonts w:ascii="Avenir Next" w:hAnsi="Avenir Next"/>
                <w:b/>
                <w:bCs/>
                <w:u w:val="single"/>
              </w:rPr>
            </w:pPr>
          </w:p>
        </w:tc>
        <w:tc>
          <w:tcPr>
            <w:tcW w:w="5035" w:type="dxa"/>
          </w:tcPr>
          <w:p w14:paraId="5703FD61" w14:textId="77777777" w:rsidR="00910C44" w:rsidRPr="00910C44" w:rsidRDefault="00910C44">
            <w:pPr>
              <w:rPr>
                <w:rFonts w:ascii="Avenir Next" w:hAnsi="Avenir Next"/>
                <w:b/>
                <w:bCs/>
                <w:u w:val="single"/>
              </w:rPr>
            </w:pPr>
          </w:p>
          <w:p w14:paraId="71BA2CB3" w14:textId="3601DEB7" w:rsidR="00910C44" w:rsidRPr="00910C44" w:rsidRDefault="00910C44">
            <w:pPr>
              <w:rPr>
                <w:rFonts w:ascii="Avenir Next" w:hAnsi="Avenir Next"/>
                <w:b/>
                <w:bCs/>
                <w:u w:val="single"/>
              </w:rPr>
            </w:pPr>
            <w:r w:rsidRPr="00910C44">
              <w:rPr>
                <w:rFonts w:ascii="Avenir Next" w:hAnsi="Avenir Next"/>
                <w:b/>
                <w:bCs/>
                <w:u w:val="single"/>
              </w:rPr>
              <w:t>Any other notes?</w:t>
            </w:r>
          </w:p>
        </w:tc>
      </w:tr>
    </w:tbl>
    <w:p w14:paraId="188ECD30" w14:textId="4C944AEF" w:rsidR="00910C44" w:rsidRDefault="00910C44"/>
    <w:p w14:paraId="43A34E24" w14:textId="04B302F6" w:rsidR="00910C44" w:rsidRPr="00910C44" w:rsidRDefault="00910C44" w:rsidP="00910C44">
      <w:pPr>
        <w:jc w:val="center"/>
        <w:rPr>
          <w:rFonts w:ascii="Avenir Next" w:hAnsi="Avenir Next"/>
        </w:rPr>
      </w:pPr>
      <w:r w:rsidRPr="00910C44">
        <w:rPr>
          <w:rFonts w:ascii="Avenir Next" w:hAnsi="Avenir Next"/>
        </w:rPr>
        <w:t>Call back</w:t>
      </w:r>
      <w:r>
        <w:rPr>
          <w:rFonts w:ascii="Avenir Next" w:hAnsi="Avenir Next"/>
        </w:rPr>
        <w:t>:</w:t>
      </w:r>
    </w:p>
    <w:p w14:paraId="070B7531" w14:textId="7589D452" w:rsidR="00910C44" w:rsidRDefault="00910C44">
      <w:r>
        <w:t xml:space="preserve"> </w:t>
      </w:r>
    </w:p>
    <w:tbl>
      <w:tblPr>
        <w:tblStyle w:val="PlainTable3"/>
        <w:tblW w:w="2672" w:type="pct"/>
        <w:tblInd w:w="2355" w:type="dxa"/>
        <w:tblLayout w:type="fixed"/>
        <w:tblLook w:val="04A0" w:firstRow="1" w:lastRow="0" w:firstColumn="1" w:lastColumn="0" w:noHBand="0" w:noVBand="1"/>
      </w:tblPr>
      <w:tblGrid>
        <w:gridCol w:w="2394"/>
        <w:gridCol w:w="2993"/>
      </w:tblGrid>
      <w:tr w:rsidR="00910C44" w:rsidRPr="00D1315A" w14:paraId="18043C4B" w14:textId="77777777" w:rsidTr="00910C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4" w:type="dxa"/>
          </w:tcPr>
          <w:p w14:paraId="5D9B7E30" w14:textId="77777777" w:rsidR="00910C44" w:rsidRPr="00D1315A" w:rsidRDefault="00910C44" w:rsidP="00564B1F">
            <w:pPr>
              <w:pStyle w:val="Checkbox"/>
              <w:rPr>
                <w:rFonts w:ascii="Avenir Next LT Pro" w:hAnsi="Avenir Next LT Pro"/>
                <w:sz w:val="18"/>
                <w:szCs w:val="18"/>
              </w:rPr>
            </w:pPr>
            <w:r w:rsidRPr="00D1315A">
              <w:rPr>
                <w:rFonts w:ascii="Avenir Next LT Pro" w:hAnsi="Avenir Next LT Pro"/>
                <w:sz w:val="18"/>
                <w:szCs w:val="18"/>
              </w:rPr>
              <w:t>YES</w:t>
            </w:r>
          </w:p>
          <w:p w14:paraId="3144E9C7" w14:textId="77777777" w:rsidR="00910C44" w:rsidRPr="00D1315A" w:rsidRDefault="00910C44" w:rsidP="00564B1F">
            <w:pPr>
              <w:pStyle w:val="Checkbox"/>
              <w:rPr>
                <w:rFonts w:ascii="Avenir Next LT Pro" w:hAnsi="Avenir Next LT Pro"/>
                <w:sz w:val="18"/>
                <w:szCs w:val="18"/>
              </w:rPr>
            </w:pPr>
            <w:r w:rsidRPr="00D1315A">
              <w:rPr>
                <w:rFonts w:ascii="Avenir Next LT Pro" w:hAnsi="Avenir Next LT Pro"/>
                <w:sz w:val="18"/>
                <w:szCs w:val="18"/>
              </w:rPr>
              <w:fldChar w:fldCharType="begin">
                <w:ffData>
                  <w:name w:val="Check3"/>
                  <w:enabled/>
                  <w:calcOnExit w:val="0"/>
                  <w:checkBox>
                    <w:sizeAuto/>
                    <w:default w:val="0"/>
                  </w:checkBox>
                </w:ffData>
              </w:fldChar>
            </w:r>
            <w:r w:rsidRPr="00D1315A">
              <w:rPr>
                <w:rFonts w:ascii="Avenir Next LT Pro" w:hAnsi="Avenir Next LT Pro"/>
                <w:sz w:val="18"/>
                <w:szCs w:val="18"/>
              </w:rPr>
              <w:instrText xml:space="preserve"> FORMCHECKBOX </w:instrText>
            </w:r>
            <w:r w:rsidR="00000000">
              <w:rPr>
                <w:rFonts w:ascii="Avenir Next LT Pro" w:hAnsi="Avenir Next LT Pro"/>
                <w:sz w:val="18"/>
                <w:szCs w:val="18"/>
              </w:rPr>
            </w:r>
            <w:r w:rsidR="00000000">
              <w:rPr>
                <w:rFonts w:ascii="Avenir Next LT Pro" w:hAnsi="Avenir Next LT Pro"/>
                <w:sz w:val="18"/>
                <w:szCs w:val="18"/>
              </w:rPr>
              <w:fldChar w:fldCharType="separate"/>
            </w:r>
            <w:r w:rsidRPr="00D1315A">
              <w:rPr>
                <w:rFonts w:ascii="Avenir Next LT Pro" w:hAnsi="Avenir Next LT Pro"/>
                <w:sz w:val="18"/>
                <w:szCs w:val="18"/>
              </w:rPr>
              <w:fldChar w:fldCharType="end"/>
            </w:r>
          </w:p>
        </w:tc>
        <w:tc>
          <w:tcPr>
            <w:tcW w:w="2993" w:type="dxa"/>
          </w:tcPr>
          <w:p w14:paraId="3BC9582D" w14:textId="77777777" w:rsidR="00910C44" w:rsidRPr="00D1315A" w:rsidRDefault="00910C44" w:rsidP="00564B1F">
            <w:pPr>
              <w:pStyle w:val="Checkbox"/>
              <w:cnfStyle w:val="100000000000" w:firstRow="1" w:lastRow="0" w:firstColumn="0" w:lastColumn="0" w:oddVBand="0" w:evenVBand="0" w:oddHBand="0" w:evenHBand="0" w:firstRowFirstColumn="0" w:firstRowLastColumn="0" w:lastRowFirstColumn="0" w:lastRowLastColumn="0"/>
              <w:rPr>
                <w:rFonts w:ascii="Avenir Next LT Pro" w:hAnsi="Avenir Next LT Pro"/>
                <w:sz w:val="18"/>
                <w:szCs w:val="18"/>
              </w:rPr>
            </w:pPr>
            <w:r w:rsidRPr="00D1315A">
              <w:rPr>
                <w:rFonts w:ascii="Avenir Next LT Pro" w:hAnsi="Avenir Next LT Pro"/>
                <w:sz w:val="18"/>
                <w:szCs w:val="18"/>
              </w:rPr>
              <w:t>NO</w:t>
            </w:r>
          </w:p>
          <w:p w14:paraId="36488ADE" w14:textId="77777777" w:rsidR="00910C44" w:rsidRPr="00D1315A" w:rsidRDefault="00910C44" w:rsidP="00564B1F">
            <w:pPr>
              <w:pStyle w:val="Checkbox"/>
              <w:cnfStyle w:val="100000000000" w:firstRow="1" w:lastRow="0" w:firstColumn="0" w:lastColumn="0" w:oddVBand="0" w:evenVBand="0" w:oddHBand="0" w:evenHBand="0" w:firstRowFirstColumn="0" w:firstRowLastColumn="0" w:lastRowFirstColumn="0" w:lastRowLastColumn="0"/>
              <w:rPr>
                <w:rFonts w:ascii="Avenir Next LT Pro" w:hAnsi="Avenir Next LT Pro"/>
                <w:sz w:val="18"/>
                <w:szCs w:val="18"/>
              </w:rPr>
            </w:pPr>
            <w:r w:rsidRPr="00D1315A">
              <w:rPr>
                <w:rFonts w:ascii="Avenir Next LT Pro" w:hAnsi="Avenir Next LT Pro"/>
                <w:sz w:val="18"/>
                <w:szCs w:val="18"/>
              </w:rPr>
              <w:fldChar w:fldCharType="begin">
                <w:ffData>
                  <w:name w:val="Check4"/>
                  <w:enabled/>
                  <w:calcOnExit w:val="0"/>
                  <w:checkBox>
                    <w:sizeAuto/>
                    <w:default w:val="0"/>
                  </w:checkBox>
                </w:ffData>
              </w:fldChar>
            </w:r>
            <w:r w:rsidRPr="00D1315A">
              <w:rPr>
                <w:rFonts w:ascii="Avenir Next LT Pro" w:hAnsi="Avenir Next LT Pro"/>
                <w:sz w:val="18"/>
                <w:szCs w:val="18"/>
              </w:rPr>
              <w:instrText xml:space="preserve"> FORMCHECKBOX </w:instrText>
            </w:r>
            <w:r w:rsidR="00000000">
              <w:rPr>
                <w:rFonts w:ascii="Avenir Next LT Pro" w:hAnsi="Avenir Next LT Pro"/>
                <w:sz w:val="18"/>
                <w:szCs w:val="18"/>
              </w:rPr>
            </w:r>
            <w:r w:rsidR="00000000">
              <w:rPr>
                <w:rFonts w:ascii="Avenir Next LT Pro" w:hAnsi="Avenir Next LT Pro"/>
                <w:sz w:val="18"/>
                <w:szCs w:val="18"/>
              </w:rPr>
              <w:fldChar w:fldCharType="separate"/>
            </w:r>
            <w:r w:rsidRPr="00D1315A">
              <w:rPr>
                <w:rFonts w:ascii="Avenir Next LT Pro" w:hAnsi="Avenir Next LT Pro"/>
                <w:sz w:val="18"/>
                <w:szCs w:val="18"/>
              </w:rPr>
              <w:fldChar w:fldCharType="end"/>
            </w:r>
          </w:p>
        </w:tc>
      </w:tr>
    </w:tbl>
    <w:p w14:paraId="700B8B16" w14:textId="310E276E" w:rsidR="00910C44" w:rsidRDefault="00910C44"/>
    <w:sectPr w:rsidR="00910C44"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04D8" w14:textId="77777777" w:rsidR="00EA3C65" w:rsidRDefault="00EA3C65" w:rsidP="00176E67">
      <w:r>
        <w:separator/>
      </w:r>
    </w:p>
  </w:endnote>
  <w:endnote w:type="continuationSeparator" w:id="0">
    <w:p w14:paraId="41F552FC" w14:textId="77777777" w:rsidR="00EA3C65" w:rsidRDefault="00EA3C6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panose1 w:val="020B0504020202020204"/>
    <w:charset w:val="4D"/>
    <w:family w:val="swiss"/>
    <w:pitch w:val="variable"/>
    <w:sig w:usb0="800000E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051A33DE"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0980" w14:textId="77777777" w:rsidR="00EA3C65" w:rsidRDefault="00EA3C65" w:rsidP="00176E67">
      <w:r>
        <w:separator/>
      </w:r>
    </w:p>
  </w:footnote>
  <w:footnote w:type="continuationSeparator" w:id="0">
    <w:p w14:paraId="2D86899E" w14:textId="77777777" w:rsidR="00EA3C65" w:rsidRDefault="00EA3C6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151210415">
    <w:abstractNumId w:val="9"/>
  </w:num>
  <w:num w:numId="2" w16cid:durableId="1207645107">
    <w:abstractNumId w:val="7"/>
  </w:num>
  <w:num w:numId="3" w16cid:durableId="1778475985">
    <w:abstractNumId w:val="6"/>
  </w:num>
  <w:num w:numId="4" w16cid:durableId="104159338">
    <w:abstractNumId w:val="5"/>
  </w:num>
  <w:num w:numId="5" w16cid:durableId="2120952528">
    <w:abstractNumId w:val="4"/>
  </w:num>
  <w:num w:numId="6" w16cid:durableId="1050302325">
    <w:abstractNumId w:val="8"/>
  </w:num>
  <w:num w:numId="7" w16cid:durableId="1512993356">
    <w:abstractNumId w:val="3"/>
  </w:num>
  <w:num w:numId="8" w16cid:durableId="261762004">
    <w:abstractNumId w:val="2"/>
  </w:num>
  <w:num w:numId="9" w16cid:durableId="1335840052">
    <w:abstractNumId w:val="1"/>
  </w:num>
  <w:num w:numId="10" w16cid:durableId="1771925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7A"/>
    <w:rsid w:val="000071F7"/>
    <w:rsid w:val="00010B00"/>
    <w:rsid w:val="0002798A"/>
    <w:rsid w:val="00034F55"/>
    <w:rsid w:val="00083002"/>
    <w:rsid w:val="00087B85"/>
    <w:rsid w:val="000A01F1"/>
    <w:rsid w:val="000C1163"/>
    <w:rsid w:val="000C797A"/>
    <w:rsid w:val="000D2539"/>
    <w:rsid w:val="000D2BB8"/>
    <w:rsid w:val="000F2DF4"/>
    <w:rsid w:val="000F6783"/>
    <w:rsid w:val="00120C95"/>
    <w:rsid w:val="0014663E"/>
    <w:rsid w:val="00173DDC"/>
    <w:rsid w:val="00176E67"/>
    <w:rsid w:val="00180664"/>
    <w:rsid w:val="00180BDC"/>
    <w:rsid w:val="00184268"/>
    <w:rsid w:val="001903F7"/>
    <w:rsid w:val="0019395E"/>
    <w:rsid w:val="001D6B76"/>
    <w:rsid w:val="00211828"/>
    <w:rsid w:val="00250014"/>
    <w:rsid w:val="00275BB5"/>
    <w:rsid w:val="00286F6A"/>
    <w:rsid w:val="00291C8C"/>
    <w:rsid w:val="00294FAD"/>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011BD"/>
    <w:rsid w:val="00426CB8"/>
    <w:rsid w:val="00437ED0"/>
    <w:rsid w:val="00440CD8"/>
    <w:rsid w:val="00443837"/>
    <w:rsid w:val="00447DAA"/>
    <w:rsid w:val="00450F66"/>
    <w:rsid w:val="00461739"/>
    <w:rsid w:val="00467865"/>
    <w:rsid w:val="0048685F"/>
    <w:rsid w:val="00490804"/>
    <w:rsid w:val="004A1437"/>
    <w:rsid w:val="004A4198"/>
    <w:rsid w:val="004A54EA"/>
    <w:rsid w:val="004B0578"/>
    <w:rsid w:val="004B65F6"/>
    <w:rsid w:val="004E34C6"/>
    <w:rsid w:val="004F62AD"/>
    <w:rsid w:val="00501AE8"/>
    <w:rsid w:val="00504B65"/>
    <w:rsid w:val="005114CE"/>
    <w:rsid w:val="00517B52"/>
    <w:rsid w:val="0052122B"/>
    <w:rsid w:val="005557F6"/>
    <w:rsid w:val="00563778"/>
    <w:rsid w:val="005A627A"/>
    <w:rsid w:val="005B4AE2"/>
    <w:rsid w:val="005E63CC"/>
    <w:rsid w:val="005F6E87"/>
    <w:rsid w:val="00602863"/>
    <w:rsid w:val="00607FED"/>
    <w:rsid w:val="00613129"/>
    <w:rsid w:val="00617C65"/>
    <w:rsid w:val="0063459A"/>
    <w:rsid w:val="0066126B"/>
    <w:rsid w:val="00682C69"/>
    <w:rsid w:val="006D2635"/>
    <w:rsid w:val="006D779C"/>
    <w:rsid w:val="006E2276"/>
    <w:rsid w:val="006E4F63"/>
    <w:rsid w:val="006E729E"/>
    <w:rsid w:val="00722A00"/>
    <w:rsid w:val="00724FA4"/>
    <w:rsid w:val="00730051"/>
    <w:rsid w:val="007325A9"/>
    <w:rsid w:val="00752FD9"/>
    <w:rsid w:val="0075451A"/>
    <w:rsid w:val="007602AC"/>
    <w:rsid w:val="00774B67"/>
    <w:rsid w:val="00774FB0"/>
    <w:rsid w:val="00786E50"/>
    <w:rsid w:val="00793AC6"/>
    <w:rsid w:val="007A71DE"/>
    <w:rsid w:val="007B199B"/>
    <w:rsid w:val="007B6119"/>
    <w:rsid w:val="007B715F"/>
    <w:rsid w:val="007C1DA0"/>
    <w:rsid w:val="007C71B8"/>
    <w:rsid w:val="007E2A15"/>
    <w:rsid w:val="007E5619"/>
    <w:rsid w:val="007E56C4"/>
    <w:rsid w:val="007F3D5B"/>
    <w:rsid w:val="00800ADD"/>
    <w:rsid w:val="008107D6"/>
    <w:rsid w:val="00841645"/>
    <w:rsid w:val="008511E3"/>
    <w:rsid w:val="00852EC6"/>
    <w:rsid w:val="00856C35"/>
    <w:rsid w:val="00871876"/>
    <w:rsid w:val="008753A7"/>
    <w:rsid w:val="0088782D"/>
    <w:rsid w:val="008B3D2C"/>
    <w:rsid w:val="008B7081"/>
    <w:rsid w:val="008D7A67"/>
    <w:rsid w:val="008F2F8A"/>
    <w:rsid w:val="008F5BCD"/>
    <w:rsid w:val="00902964"/>
    <w:rsid w:val="00910C44"/>
    <w:rsid w:val="00920507"/>
    <w:rsid w:val="00933455"/>
    <w:rsid w:val="0094790F"/>
    <w:rsid w:val="00966B90"/>
    <w:rsid w:val="009737B7"/>
    <w:rsid w:val="009802C4"/>
    <w:rsid w:val="009976D9"/>
    <w:rsid w:val="00997A3E"/>
    <w:rsid w:val="009A12D5"/>
    <w:rsid w:val="009A4EA3"/>
    <w:rsid w:val="009A55DC"/>
    <w:rsid w:val="009C220D"/>
    <w:rsid w:val="009F2825"/>
    <w:rsid w:val="00A211B2"/>
    <w:rsid w:val="00A2727E"/>
    <w:rsid w:val="00A35524"/>
    <w:rsid w:val="00A60C9E"/>
    <w:rsid w:val="00A73582"/>
    <w:rsid w:val="00A74F99"/>
    <w:rsid w:val="00A82BA3"/>
    <w:rsid w:val="00A94ACC"/>
    <w:rsid w:val="00A9562C"/>
    <w:rsid w:val="00AA2EA7"/>
    <w:rsid w:val="00AC39B5"/>
    <w:rsid w:val="00AC76C2"/>
    <w:rsid w:val="00AD59F1"/>
    <w:rsid w:val="00AE6FA4"/>
    <w:rsid w:val="00AF2DED"/>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315A"/>
    <w:rsid w:val="00D14E73"/>
    <w:rsid w:val="00D55AFA"/>
    <w:rsid w:val="00D6155E"/>
    <w:rsid w:val="00D83A19"/>
    <w:rsid w:val="00D86A85"/>
    <w:rsid w:val="00D90A75"/>
    <w:rsid w:val="00DA4514"/>
    <w:rsid w:val="00DC47A2"/>
    <w:rsid w:val="00DE1551"/>
    <w:rsid w:val="00DE1A09"/>
    <w:rsid w:val="00DE7FB7"/>
    <w:rsid w:val="00E02608"/>
    <w:rsid w:val="00E058E7"/>
    <w:rsid w:val="00E106E2"/>
    <w:rsid w:val="00E20DDA"/>
    <w:rsid w:val="00E32A8B"/>
    <w:rsid w:val="00E36054"/>
    <w:rsid w:val="00E37E7B"/>
    <w:rsid w:val="00E46E04"/>
    <w:rsid w:val="00E87396"/>
    <w:rsid w:val="00E96F6F"/>
    <w:rsid w:val="00EA3C65"/>
    <w:rsid w:val="00EB478A"/>
    <w:rsid w:val="00EB4A54"/>
    <w:rsid w:val="00EC42A3"/>
    <w:rsid w:val="00EF7EC8"/>
    <w:rsid w:val="00F53CC5"/>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1AF26"/>
  <w15:docId w15:val="{510D819B-FDA6-EA43-8E4F-DB23114C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294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mgibbs/Library/Containers/com.microsoft.Word/Data/Library/Application%20Support/Microsoft/Office/16.0/DTS/Search/%7bAA92616D-3BD8-9B4A-8828-BCDA7684774D%7dtf0280337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{AA92616D-3BD8-9B4A-8828-BCDA7684774D}tf02803374_win32.dotx</Template>
  <TotalTime>2</TotalTime>
  <Pages>3</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Microsoft Office User</dc:creator>
  <cp:lastModifiedBy>Sam Gibbs</cp:lastModifiedBy>
  <cp:revision>2</cp:revision>
  <cp:lastPrinted>2002-05-23T18:14:00Z</cp:lastPrinted>
  <dcterms:created xsi:type="dcterms:W3CDTF">2023-04-21T16:44:00Z</dcterms:created>
  <dcterms:modified xsi:type="dcterms:W3CDTF">2023-04-21T16:44:00Z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